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11" w:rsidRPr="009D7E11" w:rsidRDefault="009D7E11" w:rsidP="009D7E11">
      <w:pPr>
        <w:widowControl w:val="0"/>
        <w:suppressAutoHyphens/>
        <w:spacing w:after="140" w:line="240" w:lineRule="auto"/>
        <w:ind w:firstLine="709"/>
        <w:jc w:val="both"/>
        <w:rPr>
          <w:rFonts w:ascii="Liberation Serif" w:eastAsia="SimSun" w:hAnsi="Liberation Serif" w:cs="Mangal"/>
          <w:kern w:val="1"/>
          <w:sz w:val="24"/>
          <w:szCs w:val="24"/>
          <w:lang w:val="es-CR" w:eastAsia="zh-CN" w:bidi="hi-IN"/>
        </w:rPr>
      </w:pPr>
      <w:r w:rsidRPr="009D7E11">
        <w:rPr>
          <w:rFonts w:eastAsia="SimSun" w:cs="Mangal"/>
          <w:kern w:val="1"/>
          <w:sz w:val="24"/>
          <w:szCs w:val="24"/>
          <w:lang w:val="es-ES_tradnl" w:eastAsia="zh-CN" w:bidi="hi-IN"/>
        </w:rPr>
        <w:tab/>
      </w:r>
    </w:p>
    <w:p w:rsidR="009D7E11" w:rsidRPr="009D7E11" w:rsidRDefault="009D7E11" w:rsidP="009D7E11">
      <w:pPr>
        <w:spacing w:after="0" w:line="240" w:lineRule="auto"/>
        <w:jc w:val="center"/>
        <w:rPr>
          <w:rFonts w:eastAsia="Times New Roman"/>
          <w:b/>
          <w:kern w:val="1"/>
          <w:u w:val="single"/>
          <w:lang w:eastAsia="es-ES"/>
        </w:rPr>
      </w:pPr>
      <w:r w:rsidRPr="009D7E11">
        <w:rPr>
          <w:rFonts w:eastAsia="Times New Roman"/>
          <w:b/>
          <w:kern w:val="1"/>
          <w:u w:val="single"/>
          <w:lang w:eastAsia="es-ES"/>
        </w:rPr>
        <w:t>ANEXO I</w:t>
      </w:r>
    </w:p>
    <w:p w:rsidR="009D7E11" w:rsidRPr="009D7E11" w:rsidRDefault="009D7E11" w:rsidP="009D7E11">
      <w:pPr>
        <w:spacing w:after="0" w:line="240" w:lineRule="auto"/>
        <w:jc w:val="center"/>
        <w:rPr>
          <w:rFonts w:eastAsia="Times New Roman" w:cs="Helvetica-Bold"/>
          <w:b/>
          <w:bCs/>
          <w:color w:val="FFFFFF"/>
          <w:kern w:val="1"/>
          <w:sz w:val="10"/>
          <w:szCs w:val="10"/>
          <w:u w:val="single"/>
          <w:lang w:eastAsia="es-ES"/>
        </w:rPr>
      </w:pPr>
      <w:r w:rsidRPr="009D7E11">
        <w:rPr>
          <w:rFonts w:eastAsia="Times New Roman"/>
          <w:b/>
          <w:kern w:val="1"/>
          <w:u w:val="single"/>
          <w:lang w:eastAsia="es-ES"/>
        </w:rPr>
        <w:t>MODELO DE SOLICITUD DE SUBVENCIÓN AYUDA LIBROS DE TEXTO Y MATERIAL DIDACTICO ALUMNOS DE EDUCACIÓN INFANTIL  EJERCICIO 2021</w:t>
      </w:r>
    </w:p>
    <w:p w:rsidR="009D7E11" w:rsidRPr="009D7E11" w:rsidRDefault="009D7E11" w:rsidP="009D7E11">
      <w:pPr>
        <w:autoSpaceDE w:val="0"/>
        <w:spacing w:after="0" w:line="240" w:lineRule="auto"/>
        <w:rPr>
          <w:rFonts w:eastAsia="Times New Roman" w:cs="Helvetica-Bold"/>
          <w:b/>
          <w:bCs/>
          <w:color w:val="FFFFFF"/>
          <w:kern w:val="1"/>
          <w:sz w:val="10"/>
          <w:szCs w:val="10"/>
          <w:u w:val="single"/>
          <w:lang w:eastAsia="es-ES"/>
        </w:rPr>
      </w:pPr>
    </w:p>
    <w:tbl>
      <w:tblPr>
        <w:tblW w:w="9370" w:type="dxa"/>
        <w:tblInd w:w="70" w:type="dxa"/>
        <w:tblLayout w:type="fixed"/>
        <w:tblCellMar>
          <w:left w:w="70" w:type="dxa"/>
          <w:right w:w="70" w:type="dxa"/>
        </w:tblCellMar>
        <w:tblLook w:val="0000" w:firstRow="0" w:lastRow="0" w:firstColumn="0" w:lastColumn="0" w:noHBand="0" w:noVBand="0"/>
      </w:tblPr>
      <w:tblGrid>
        <w:gridCol w:w="2552"/>
        <w:gridCol w:w="2268"/>
        <w:gridCol w:w="1840"/>
        <w:gridCol w:w="2710"/>
      </w:tblGrid>
      <w:tr w:rsidR="009D7E11" w:rsidRPr="009D7E11" w:rsidTr="003510D4">
        <w:trPr>
          <w:trHeight w:val="136"/>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shd w:val="clear" w:color="auto" w:fill="C0C0C0"/>
                <w:lang w:eastAsia="es-ES"/>
              </w:rPr>
              <w:t>Datos de Identificación del beneficiario:</w:t>
            </w:r>
          </w:p>
        </w:tc>
      </w:tr>
      <w:tr w:rsidR="009D7E11" w:rsidRPr="009D7E11" w:rsidTr="003510D4">
        <w:trPr>
          <w:trHeight w:val="20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lang w:eastAsia="es-ES"/>
              </w:rPr>
              <w:t>NOMBRE DEL BENEFICIARIO:</w:t>
            </w:r>
          </w:p>
        </w:tc>
      </w:tr>
      <w:tr w:rsidR="009D7E11" w:rsidRPr="009D7E11" w:rsidTr="003510D4">
        <w:trPr>
          <w:trHeight w:val="141"/>
        </w:trPr>
        <w:tc>
          <w:tcPr>
            <w:tcW w:w="4820" w:type="dxa"/>
            <w:gridSpan w:val="2"/>
            <w:tcBorders>
              <w:top w:val="single" w:sz="4" w:space="0" w:color="000000"/>
              <w:left w:val="single" w:sz="4" w:space="0" w:color="000000"/>
              <w:bottom w:val="single" w:sz="4" w:space="0" w:color="000000"/>
            </w:tcBorders>
            <w:shd w:val="clear" w:color="auto" w:fill="auto"/>
          </w:tcPr>
          <w:p w:rsidR="009D7E11" w:rsidRPr="009D7E11" w:rsidRDefault="009D7E11" w:rsidP="009D7E11">
            <w:pPr>
              <w:autoSpaceDE w:val="0"/>
              <w:spacing w:after="0" w:line="240" w:lineRule="auto"/>
              <w:rPr>
                <w:rFonts w:eastAsia="Times New Roman" w:cs="Helvetica"/>
                <w:color w:val="000000"/>
                <w:kern w:val="1"/>
                <w:sz w:val="16"/>
                <w:szCs w:val="16"/>
                <w:lang w:eastAsia="es-ES"/>
              </w:rPr>
            </w:pPr>
            <w:r w:rsidRPr="009D7E11">
              <w:rPr>
                <w:rFonts w:eastAsia="Times New Roman" w:cs="Helvetica"/>
                <w:color w:val="000000"/>
                <w:kern w:val="1"/>
                <w:sz w:val="16"/>
                <w:szCs w:val="16"/>
                <w:lang w:eastAsia="es-ES"/>
              </w:rPr>
              <w:t>Dirección:</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lang w:eastAsia="es-ES"/>
              </w:rPr>
              <w:t>Municipio/Provincia:</w:t>
            </w:r>
          </w:p>
        </w:tc>
      </w:tr>
      <w:tr w:rsidR="009D7E11" w:rsidRPr="009D7E11" w:rsidTr="003510D4">
        <w:trPr>
          <w:trHeight w:val="18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lang w:eastAsia="es-ES"/>
              </w:rPr>
              <w:t>Datos bancarios para ingreso (20 dígitos):_ _ _ _/_ _ _ _/_ _/_ _ _ _ _ _ _ _ _ _</w:t>
            </w:r>
          </w:p>
        </w:tc>
      </w:tr>
      <w:tr w:rsidR="009D7E11" w:rsidRPr="009D7E11" w:rsidTr="003510D4">
        <w:trPr>
          <w:trHeight w:val="157"/>
        </w:trPr>
        <w:tc>
          <w:tcPr>
            <w:tcW w:w="2552"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autoSpaceDE w:val="0"/>
              <w:spacing w:after="0" w:line="240" w:lineRule="auto"/>
              <w:rPr>
                <w:rFonts w:eastAsia="Times New Roman" w:cs="Helvetica"/>
                <w:color w:val="000000"/>
                <w:kern w:val="1"/>
                <w:sz w:val="16"/>
                <w:szCs w:val="16"/>
                <w:lang w:eastAsia="es-ES"/>
              </w:rPr>
            </w:pPr>
            <w:r w:rsidRPr="009D7E11">
              <w:rPr>
                <w:rFonts w:eastAsia="Times New Roman" w:cs="Helvetica"/>
                <w:color w:val="000000"/>
                <w:kern w:val="1"/>
                <w:sz w:val="16"/>
                <w:szCs w:val="16"/>
                <w:lang w:eastAsia="es-ES"/>
              </w:rPr>
              <w:t>Código Postal:</w:t>
            </w:r>
          </w:p>
        </w:tc>
        <w:tc>
          <w:tcPr>
            <w:tcW w:w="2268"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autoSpaceDE w:val="0"/>
              <w:spacing w:after="0" w:line="240" w:lineRule="auto"/>
              <w:rPr>
                <w:rFonts w:eastAsia="Times New Roman" w:cs="Helvetica"/>
                <w:color w:val="000000"/>
                <w:kern w:val="1"/>
                <w:sz w:val="16"/>
                <w:szCs w:val="16"/>
                <w:lang w:eastAsia="es-ES"/>
              </w:rPr>
            </w:pPr>
            <w:r w:rsidRPr="009D7E11">
              <w:rPr>
                <w:rFonts w:eastAsia="Times New Roman" w:cs="Helvetica"/>
                <w:color w:val="000000"/>
                <w:kern w:val="1"/>
                <w:sz w:val="16"/>
                <w:szCs w:val="16"/>
                <w:lang w:eastAsia="es-ES"/>
              </w:rPr>
              <w:t>Teléfono:</w:t>
            </w:r>
          </w:p>
        </w:tc>
        <w:tc>
          <w:tcPr>
            <w:tcW w:w="184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autoSpaceDE w:val="0"/>
              <w:spacing w:after="0" w:line="240" w:lineRule="auto"/>
              <w:rPr>
                <w:rFonts w:eastAsia="Times New Roman" w:cs="Helvetica"/>
                <w:color w:val="000000"/>
                <w:kern w:val="1"/>
                <w:sz w:val="16"/>
                <w:szCs w:val="16"/>
                <w:lang w:eastAsia="es-ES"/>
              </w:rPr>
            </w:pPr>
            <w:r w:rsidRPr="009D7E11">
              <w:rPr>
                <w:rFonts w:eastAsia="Times New Roman" w:cs="Helvetica"/>
                <w:color w:val="000000"/>
                <w:kern w:val="1"/>
                <w:sz w:val="16"/>
                <w:szCs w:val="16"/>
                <w:lang w:eastAsia="es-ES"/>
              </w:rPr>
              <w:t>Fax:</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lang w:eastAsia="es-ES"/>
              </w:rPr>
              <w:t>e-mail:</w:t>
            </w:r>
          </w:p>
        </w:tc>
      </w:tr>
      <w:tr w:rsidR="009D7E11" w:rsidRPr="009D7E11" w:rsidTr="003510D4">
        <w:trPr>
          <w:trHeight w:val="18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shd w:val="clear" w:color="auto" w:fill="C0C0C0"/>
                <w:lang w:eastAsia="es-ES"/>
              </w:rPr>
              <w:t>Relación de documentos aportados por el beneficiario (señale con una X la documentación que acompaña a la solicitud):</w:t>
            </w:r>
          </w:p>
        </w:tc>
      </w:tr>
      <w:tr w:rsidR="009D7E11" w:rsidRPr="009D7E11" w:rsidTr="003510D4">
        <w:trPr>
          <w:trHeight w:val="23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jc w:val="both"/>
              <w:rPr>
                <w:rFonts w:ascii="Liberation Serif" w:eastAsia="SimSun" w:hAnsi="Liberation Serif" w:cs="Mangal"/>
                <w:kern w:val="1"/>
                <w:sz w:val="24"/>
                <w:szCs w:val="24"/>
                <w:lang w:val="es-CR" w:eastAsia="zh-CN" w:bidi="hi-IN"/>
              </w:rPr>
            </w:pPr>
            <w:r w:rsidRPr="009D7E11">
              <w:rPr>
                <w:rFonts w:cs="Calibri"/>
                <w:color w:val="000000"/>
                <w:kern w:val="1"/>
                <w:sz w:val="15"/>
                <w:szCs w:val="15"/>
                <w:lang w:val="es-CR" w:eastAsia="es-ES"/>
              </w:rPr>
              <w:sym w:font="Wingdings" w:char="F06F"/>
            </w:r>
            <w:r w:rsidRPr="009D7E11">
              <w:rPr>
                <w:rFonts w:cs="Calibri"/>
                <w:color w:val="000000"/>
                <w:kern w:val="1"/>
                <w:sz w:val="15"/>
                <w:szCs w:val="15"/>
                <w:lang w:eastAsia="es-ES"/>
              </w:rPr>
              <w:t xml:space="preserve"> </w:t>
            </w:r>
            <w:r w:rsidRPr="009D7E11">
              <w:rPr>
                <w:rFonts w:eastAsia="Times New Roman" w:cs="Helvetica"/>
                <w:kern w:val="1"/>
                <w:sz w:val="15"/>
                <w:szCs w:val="15"/>
                <w:lang w:eastAsia="es-ES"/>
              </w:rPr>
              <w:t>Fotocopia del Libro de familia o, en su caso, convenio regulador para familias monoparentales</w:t>
            </w:r>
          </w:p>
        </w:tc>
      </w:tr>
      <w:tr w:rsidR="009D7E11" w:rsidRPr="009D7E11" w:rsidTr="003510D4">
        <w:trPr>
          <w:trHeight w:val="293"/>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spacing w:after="120"/>
              <w:jc w:val="both"/>
              <w:rPr>
                <w:rFonts w:ascii="Liberation Serif" w:eastAsia="SimSun" w:hAnsi="Liberation Serif" w:cs="Mangal"/>
                <w:kern w:val="1"/>
                <w:sz w:val="24"/>
                <w:szCs w:val="24"/>
                <w:lang w:val="es-CR" w:eastAsia="zh-CN" w:bidi="hi-IN"/>
              </w:rPr>
            </w:pPr>
            <w:r w:rsidRPr="009D7E11">
              <w:rPr>
                <w:rFonts w:cs="Calibri"/>
                <w:color w:val="000000"/>
                <w:kern w:val="1"/>
                <w:sz w:val="15"/>
                <w:szCs w:val="15"/>
                <w:lang w:eastAsia="es-ES"/>
              </w:rPr>
              <w:sym w:font="Wingdings" w:char="F06F"/>
            </w:r>
            <w:r w:rsidRPr="009D7E11">
              <w:rPr>
                <w:rFonts w:eastAsia="SimSun" w:cs="Helvetica"/>
                <w:kern w:val="1"/>
                <w:sz w:val="15"/>
                <w:szCs w:val="15"/>
                <w:lang w:eastAsia="zh-CN" w:bidi="hi-IN"/>
              </w:rPr>
              <w:t>Volante de empadronamiento de toda la unidad familiar</w:t>
            </w:r>
          </w:p>
        </w:tc>
      </w:tr>
      <w:tr w:rsidR="009D7E11" w:rsidRPr="009D7E11" w:rsidTr="003510D4">
        <w:trPr>
          <w:trHeight w:val="226"/>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jc w:val="both"/>
              <w:rPr>
                <w:rFonts w:ascii="Liberation Serif" w:eastAsia="SimSun" w:hAnsi="Liberation Serif" w:cs="Mangal"/>
                <w:kern w:val="1"/>
                <w:sz w:val="24"/>
                <w:szCs w:val="24"/>
                <w:lang w:val="es-CR" w:eastAsia="zh-CN" w:bidi="hi-IN"/>
              </w:rPr>
            </w:pPr>
            <w:r w:rsidRPr="009D7E11">
              <w:rPr>
                <w:rFonts w:cs="Calibri"/>
                <w:color w:val="000000"/>
                <w:kern w:val="1"/>
                <w:sz w:val="15"/>
                <w:szCs w:val="15"/>
                <w:lang w:eastAsia="es-ES"/>
              </w:rPr>
              <w:sym w:font="Wingdings" w:char="F06F"/>
            </w:r>
            <w:r w:rsidRPr="009D7E11">
              <w:rPr>
                <w:rFonts w:eastAsia="SimSun" w:cs="Helvetica"/>
                <w:kern w:val="1"/>
                <w:sz w:val="15"/>
                <w:szCs w:val="15"/>
                <w:lang w:eastAsia="zh-CN" w:bidi="hi-IN"/>
              </w:rPr>
              <w:t xml:space="preserve">Si los padres o tutores trabajan, fotocopia de las 2 </w:t>
            </w:r>
            <w:proofErr w:type="spellStart"/>
            <w:r w:rsidRPr="009D7E11">
              <w:rPr>
                <w:rFonts w:eastAsia="SimSun" w:cs="Helvetica"/>
                <w:kern w:val="1"/>
                <w:sz w:val="15"/>
                <w:szCs w:val="15"/>
                <w:lang w:eastAsia="zh-CN" w:bidi="hi-IN"/>
              </w:rPr>
              <w:t>ultimas</w:t>
            </w:r>
            <w:proofErr w:type="spellEnd"/>
            <w:r w:rsidRPr="009D7E11">
              <w:rPr>
                <w:rFonts w:eastAsia="SimSun" w:cs="Helvetica"/>
                <w:kern w:val="1"/>
                <w:sz w:val="15"/>
                <w:szCs w:val="15"/>
                <w:lang w:eastAsia="zh-CN" w:bidi="hi-IN"/>
              </w:rPr>
              <w:t xml:space="preserve"> nóminas</w:t>
            </w:r>
          </w:p>
        </w:tc>
      </w:tr>
      <w:tr w:rsidR="009D7E11" w:rsidRPr="009D7E11" w:rsidTr="003510D4">
        <w:trPr>
          <w:trHeight w:val="34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jc w:val="both"/>
              <w:rPr>
                <w:rFonts w:ascii="Liberation Serif" w:eastAsia="SimSun" w:hAnsi="Liberation Serif" w:cs="Mangal"/>
                <w:kern w:val="1"/>
                <w:sz w:val="24"/>
                <w:szCs w:val="24"/>
                <w:lang w:val="es-CR" w:eastAsia="zh-CN" w:bidi="hi-IN"/>
              </w:rPr>
            </w:pPr>
            <w:r w:rsidRPr="009D7E11">
              <w:rPr>
                <w:rFonts w:cs="Calibri"/>
                <w:color w:val="000000"/>
                <w:kern w:val="1"/>
                <w:sz w:val="15"/>
                <w:szCs w:val="15"/>
                <w:lang w:val="es-CR" w:eastAsia="es-ES"/>
              </w:rPr>
              <w:sym w:font="Wingdings" w:char="F06F"/>
            </w:r>
            <w:r w:rsidRPr="009D7E11">
              <w:rPr>
                <w:rFonts w:cs="Calibri"/>
                <w:color w:val="000000"/>
                <w:kern w:val="1"/>
                <w:sz w:val="15"/>
                <w:szCs w:val="15"/>
                <w:lang w:val="es-CR" w:eastAsia="es-ES"/>
              </w:rPr>
              <w:t xml:space="preserve"> </w:t>
            </w:r>
            <w:r w:rsidRPr="009D7E11">
              <w:rPr>
                <w:rFonts w:cs="Calibri"/>
                <w:color w:val="000000"/>
                <w:kern w:val="1"/>
                <w:sz w:val="15"/>
                <w:szCs w:val="15"/>
                <w:lang w:eastAsia="es-ES"/>
              </w:rPr>
              <w:t>En caso de desempleo , aportar certificados o declaración jurada conforme a la base cuarta</w:t>
            </w:r>
          </w:p>
        </w:tc>
      </w:tr>
      <w:tr w:rsidR="009D7E11" w:rsidRPr="009D7E11" w:rsidTr="003510D4">
        <w:trPr>
          <w:trHeight w:val="34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jc w:val="both"/>
              <w:rPr>
                <w:rFonts w:ascii="Liberation Serif" w:eastAsia="SimSun" w:hAnsi="Liberation Serif" w:cs="Mangal"/>
                <w:kern w:val="1"/>
                <w:sz w:val="24"/>
                <w:szCs w:val="24"/>
                <w:lang w:val="es-CR" w:eastAsia="zh-CN" w:bidi="hi-IN"/>
              </w:rPr>
            </w:pPr>
            <w:r w:rsidRPr="009D7E11">
              <w:rPr>
                <w:rFonts w:cs="Calibri"/>
                <w:color w:val="000000"/>
                <w:kern w:val="1"/>
                <w:sz w:val="15"/>
                <w:szCs w:val="15"/>
                <w:lang w:eastAsia="es-ES"/>
              </w:rPr>
              <w:sym w:font="Wingdings" w:char="F06F"/>
            </w:r>
            <w:r w:rsidRPr="009D7E11">
              <w:rPr>
                <w:rFonts w:cs="Calibri"/>
                <w:color w:val="000000"/>
                <w:kern w:val="1"/>
                <w:sz w:val="15"/>
                <w:szCs w:val="15"/>
                <w:lang w:eastAsia="es-ES"/>
              </w:rPr>
              <w:t xml:space="preserve"> </w:t>
            </w:r>
            <w:r w:rsidRPr="009D7E11">
              <w:rPr>
                <w:rFonts w:eastAsia="SimSun" w:cs="Helvetica"/>
                <w:kern w:val="1"/>
                <w:sz w:val="15"/>
                <w:szCs w:val="15"/>
                <w:lang w:eastAsia="zh-CN" w:bidi="hi-IN"/>
              </w:rPr>
              <w:t>Fotocopia de la declaración de la renta (IRPF) o certificado negativo.</w:t>
            </w:r>
          </w:p>
        </w:tc>
      </w:tr>
      <w:tr w:rsidR="009D7E11" w:rsidRPr="009D7E11" w:rsidTr="003510D4">
        <w:trPr>
          <w:trHeight w:val="34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jc w:val="both"/>
              <w:rPr>
                <w:rFonts w:ascii="Liberation Serif" w:eastAsia="SimSun" w:hAnsi="Liberation Serif" w:cs="Mangal"/>
                <w:kern w:val="1"/>
                <w:sz w:val="24"/>
                <w:szCs w:val="24"/>
                <w:lang w:val="es-CR" w:eastAsia="zh-CN" w:bidi="hi-IN"/>
              </w:rPr>
            </w:pPr>
            <w:r w:rsidRPr="009D7E11">
              <w:rPr>
                <w:rFonts w:cs="Calibri"/>
                <w:color w:val="000000"/>
                <w:kern w:val="1"/>
                <w:sz w:val="15"/>
                <w:szCs w:val="15"/>
                <w:lang w:eastAsia="es-ES"/>
              </w:rPr>
              <w:sym w:font="Wingdings" w:char="F06F"/>
            </w:r>
            <w:r w:rsidRPr="009D7E11">
              <w:rPr>
                <w:rFonts w:cs="Calibri"/>
                <w:color w:val="000000"/>
                <w:kern w:val="1"/>
                <w:sz w:val="15"/>
                <w:szCs w:val="15"/>
                <w:lang w:eastAsia="es-ES"/>
              </w:rPr>
              <w:t xml:space="preserve"> </w:t>
            </w:r>
            <w:r w:rsidRPr="009D7E11">
              <w:rPr>
                <w:rFonts w:eastAsia="SimSun" w:cs="Helvetica"/>
                <w:kern w:val="1"/>
                <w:sz w:val="15"/>
                <w:szCs w:val="15"/>
                <w:lang w:eastAsia="zh-CN" w:bidi="hi-IN"/>
              </w:rPr>
              <w:t>Certificado de la entidad bancaria donde se haga constar los titulares de la cuenta o libreta del solicitante (IBAN)</w:t>
            </w:r>
          </w:p>
        </w:tc>
      </w:tr>
      <w:tr w:rsidR="009D7E11" w:rsidRPr="009D7E11" w:rsidTr="003510D4">
        <w:trPr>
          <w:trHeight w:val="16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shd w:val="clear" w:color="auto" w:fill="C0C0C0"/>
                <w:lang w:eastAsia="es-ES"/>
              </w:rPr>
              <w:t>Declaración responsable de cumplir los requisitos para obtener la condición de beneficiario:</w:t>
            </w:r>
          </w:p>
        </w:tc>
      </w:tr>
      <w:tr w:rsidR="009D7E11" w:rsidRPr="009D7E11" w:rsidTr="003510D4">
        <w:trPr>
          <w:trHeight w:val="1642"/>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napToGrid w:val="0"/>
              <w:spacing w:after="0" w:line="240" w:lineRule="auto"/>
              <w:jc w:val="both"/>
              <w:rPr>
                <w:rFonts w:eastAsia="Times New Roman" w:cs="Helvetica"/>
                <w:color w:val="000000"/>
                <w:kern w:val="1"/>
                <w:sz w:val="16"/>
                <w:szCs w:val="16"/>
                <w:shd w:val="clear" w:color="auto" w:fill="C0C0C0"/>
                <w:lang w:eastAsia="es-ES"/>
              </w:rPr>
            </w:pPr>
          </w:p>
          <w:p w:rsidR="009D7E11" w:rsidRPr="009D7E11" w:rsidRDefault="009D7E11" w:rsidP="009D7E11">
            <w:pPr>
              <w:autoSpaceDE w:val="0"/>
              <w:spacing w:after="0" w:line="240" w:lineRule="auto"/>
              <w:jc w:val="both"/>
              <w:rPr>
                <w:rFonts w:eastAsia="Times New Roman" w:cs="Helvetica"/>
                <w:color w:val="000000"/>
                <w:kern w:val="1"/>
                <w:sz w:val="16"/>
                <w:szCs w:val="16"/>
                <w:lang w:eastAsia="es-ES"/>
              </w:rPr>
            </w:pPr>
            <w:r w:rsidRPr="009D7E11">
              <w:rPr>
                <w:rFonts w:eastAsia="Times New Roman" w:cs="Helvetica"/>
                <w:color w:val="000000"/>
                <w:kern w:val="1"/>
                <w:sz w:val="16"/>
                <w:szCs w:val="16"/>
                <w:lang w:eastAsia="es-ES"/>
              </w:rPr>
              <w:t xml:space="preserve">Declaro </w:t>
            </w:r>
            <w:r w:rsidRPr="009D7E11">
              <w:rPr>
                <w:rFonts w:eastAsia="Times New Roman" w:cs="Arial"/>
                <w:color w:val="000000"/>
                <w:kern w:val="1"/>
                <w:sz w:val="24"/>
                <w:szCs w:val="24"/>
                <w:lang w:eastAsia="es-ES"/>
              </w:rPr>
              <w:t>□</w:t>
            </w:r>
            <w:r w:rsidRPr="009D7E11">
              <w:rPr>
                <w:rFonts w:eastAsia="Times New Roman" w:cs="Helvetica"/>
                <w:color w:val="000000"/>
                <w:kern w:val="1"/>
                <w:sz w:val="16"/>
                <w:szCs w:val="16"/>
                <w:lang w:eastAsia="es-ES"/>
              </w:rPr>
              <w:t xml:space="preserve"> SI </w:t>
            </w:r>
            <w:r w:rsidRPr="009D7E11">
              <w:rPr>
                <w:rFonts w:eastAsia="Times New Roman" w:cs="Arial"/>
                <w:color w:val="000000"/>
                <w:kern w:val="1"/>
                <w:sz w:val="24"/>
                <w:szCs w:val="24"/>
                <w:lang w:eastAsia="es-ES"/>
              </w:rPr>
              <w:t>□</w:t>
            </w:r>
            <w:r w:rsidRPr="009D7E11">
              <w:rPr>
                <w:rFonts w:eastAsia="Times New Roman" w:cs="Helvetica"/>
                <w:color w:val="000000"/>
                <w:kern w:val="1"/>
                <w:sz w:val="16"/>
                <w:szCs w:val="16"/>
                <w:lang w:eastAsia="es-ES"/>
              </w:rPr>
              <w:t xml:space="preserve"> No estar en plena posesión de mi capacidad jurídica y de obrar, en nombre propia/en representación de la entidad solicitante, haciendo constar, bajo mi responsabilidad, que el que suscribe/la entidad a la que representa cumple con todos los requisitos para ser beneficiario de una subvención, exigidos en el artículo 13 de la Ley 38/2003, de 17 de noviembre, General de Subvenciones, así como no estar incurso en procedimientos de cobro en vía de apremio de deudas contraídas con este Ayuntamiento de Santa Marta de Tormes, declarando que son ciertos los datos que figuran en la presente solicitud.</w:t>
            </w:r>
          </w:p>
          <w:p w:rsidR="009D7E11" w:rsidRPr="009D7E11" w:rsidRDefault="009D7E11" w:rsidP="009D7E11">
            <w:pPr>
              <w:autoSpaceDE w:val="0"/>
              <w:spacing w:after="0" w:line="240" w:lineRule="auto"/>
              <w:jc w:val="both"/>
              <w:rPr>
                <w:rFonts w:eastAsia="Times New Roman" w:cs="Helvetica"/>
                <w:color w:val="000000"/>
                <w:kern w:val="1"/>
                <w:sz w:val="16"/>
                <w:szCs w:val="16"/>
                <w:lang w:eastAsia="es-ES"/>
              </w:rPr>
            </w:pPr>
          </w:p>
          <w:p w:rsidR="009D7E11" w:rsidRPr="009D7E11" w:rsidRDefault="009D7E11" w:rsidP="009D7E11">
            <w:pPr>
              <w:autoSpaceDE w:val="0"/>
              <w:spacing w:after="0" w:line="240" w:lineRule="auto"/>
              <w:jc w:val="both"/>
              <w:rPr>
                <w:rFonts w:eastAsia="Times New Roman" w:cs="Helvetica"/>
                <w:color w:val="000000"/>
                <w:kern w:val="1"/>
                <w:sz w:val="16"/>
                <w:szCs w:val="16"/>
                <w:lang w:eastAsia="es-ES"/>
              </w:rPr>
            </w:pPr>
            <w:r w:rsidRPr="009D7E11">
              <w:rPr>
                <w:rFonts w:eastAsia="Times New Roman" w:cs="Helvetica"/>
                <w:color w:val="000000"/>
                <w:kern w:val="1"/>
                <w:sz w:val="16"/>
                <w:szCs w:val="16"/>
                <w:lang w:eastAsia="es-ES"/>
              </w:rPr>
              <w:t xml:space="preserve">Declaro </w:t>
            </w:r>
            <w:r w:rsidRPr="009D7E11">
              <w:rPr>
                <w:rFonts w:eastAsia="Times New Roman" w:cs="Helvetica"/>
                <w:color w:val="000000"/>
                <w:kern w:val="1"/>
                <w:sz w:val="16"/>
                <w:szCs w:val="16"/>
                <w:lang w:eastAsia="es-ES"/>
              </w:rPr>
              <w:sym w:font="Wingdings" w:char="F06F"/>
            </w:r>
            <w:r w:rsidRPr="009D7E11">
              <w:rPr>
                <w:rFonts w:eastAsia="Times New Roman" w:cs="Helvetica"/>
                <w:color w:val="000000"/>
                <w:kern w:val="1"/>
                <w:sz w:val="16"/>
                <w:szCs w:val="16"/>
                <w:lang w:eastAsia="es-ES"/>
              </w:rPr>
              <w:t xml:space="preserve"> SI </w:t>
            </w:r>
            <w:r w:rsidRPr="009D7E11">
              <w:rPr>
                <w:rFonts w:eastAsia="Times New Roman" w:cs="Helvetica"/>
                <w:color w:val="000000"/>
                <w:kern w:val="1"/>
                <w:sz w:val="16"/>
                <w:szCs w:val="16"/>
                <w:lang w:eastAsia="es-ES"/>
              </w:rPr>
              <w:sym w:font="Wingdings" w:char="F06F"/>
            </w:r>
            <w:r w:rsidRPr="009D7E11">
              <w:rPr>
                <w:rFonts w:eastAsia="Times New Roman" w:cs="Helvetica"/>
                <w:color w:val="000000"/>
                <w:kern w:val="1"/>
                <w:sz w:val="16"/>
                <w:szCs w:val="16"/>
                <w:lang w:eastAsia="es-ES"/>
              </w:rPr>
              <w:t xml:space="preserve"> No responsablemente hallarme al corriente de pago de las obligaciones tributarias y con la Seguridad Social.</w:t>
            </w:r>
          </w:p>
          <w:p w:rsidR="009D7E11" w:rsidRPr="009D7E11" w:rsidRDefault="009D7E11" w:rsidP="009D7E11">
            <w:pPr>
              <w:autoSpaceDE w:val="0"/>
              <w:spacing w:after="0" w:line="240" w:lineRule="auto"/>
              <w:jc w:val="both"/>
              <w:rPr>
                <w:rFonts w:eastAsia="Times New Roman" w:cs="Helvetica"/>
                <w:color w:val="000000"/>
                <w:kern w:val="1"/>
                <w:sz w:val="16"/>
                <w:szCs w:val="16"/>
                <w:lang w:eastAsia="es-ES"/>
              </w:rPr>
            </w:pPr>
          </w:p>
        </w:tc>
      </w:tr>
      <w:tr w:rsidR="009D7E11" w:rsidRPr="009D7E11" w:rsidTr="003510D4">
        <w:trPr>
          <w:trHeight w:val="253"/>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jc w:val="both"/>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6"/>
                <w:szCs w:val="16"/>
                <w:shd w:val="clear" w:color="auto" w:fill="C0C0C0"/>
                <w:lang w:eastAsia="es-ES"/>
              </w:rPr>
              <w:t>Consentimiento y Deber de Informar a los Interesados sobre Protección de Datos</w:t>
            </w:r>
            <w:r w:rsidRPr="009D7E11">
              <w:rPr>
                <w:rFonts w:eastAsia="Times New Roman" w:cs="Helvetica"/>
                <w:color w:val="000000"/>
                <w:kern w:val="1"/>
                <w:sz w:val="16"/>
                <w:szCs w:val="16"/>
                <w:lang w:eastAsia="es-ES"/>
              </w:rPr>
              <w:t>:</w:t>
            </w:r>
          </w:p>
        </w:tc>
      </w:tr>
      <w:tr w:rsidR="009D7E11" w:rsidRPr="009D7E11" w:rsidTr="003510D4">
        <w:trPr>
          <w:trHeight w:val="253"/>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spacing w:after="0" w:line="240" w:lineRule="auto"/>
              <w:jc w:val="both"/>
              <w:rPr>
                <w:rFonts w:eastAsia="Times New Roman" w:cs="Helvetica"/>
                <w:color w:val="000000"/>
                <w:kern w:val="1"/>
                <w:sz w:val="16"/>
                <w:szCs w:val="16"/>
                <w:u w:val="single"/>
                <w:lang w:eastAsia="es-ES"/>
              </w:rPr>
            </w:pPr>
            <w:r w:rsidRPr="009D7E11">
              <w:rPr>
                <w:rFonts w:cs="Calibri"/>
                <w:color w:val="000000"/>
                <w:kern w:val="1"/>
                <w:sz w:val="24"/>
                <w:szCs w:val="24"/>
                <w:lang w:eastAsia="es-ES"/>
              </w:rPr>
              <w:t>□</w:t>
            </w:r>
            <w:r w:rsidRPr="009D7E11">
              <w:rPr>
                <w:rFonts w:cs="Calibri"/>
                <w:color w:val="000000"/>
                <w:kern w:val="1"/>
                <w:sz w:val="16"/>
                <w:szCs w:val="16"/>
                <w:lang w:eastAsia="es-ES"/>
              </w:rPr>
              <w:t xml:space="preserve"> </w:t>
            </w:r>
            <w:r w:rsidRPr="009D7E11">
              <w:rPr>
                <w:rFonts w:eastAsia="Times New Roman" w:cs="Helvetica"/>
                <w:color w:val="000000"/>
                <w:kern w:val="1"/>
                <w:sz w:val="16"/>
                <w:szCs w:val="16"/>
                <w:lang w:eastAsia="es-ES"/>
              </w:rPr>
              <w:t>He sido informado de que esta Entidad va a tratar y guardar los datos aportados en la instancia y en la documentación que la acompaña para la realización de actuaciones administrativas</w:t>
            </w:r>
          </w:p>
          <w:p w:rsidR="009D7E11" w:rsidRPr="009D7E11" w:rsidRDefault="009D7E11" w:rsidP="009D7E11">
            <w:pPr>
              <w:autoSpaceDE w:val="0"/>
              <w:spacing w:after="0" w:line="240" w:lineRule="auto"/>
              <w:ind w:left="351"/>
              <w:jc w:val="both"/>
              <w:rPr>
                <w:rFonts w:eastAsia="Times New Roman" w:cs="Helvetica"/>
                <w:color w:val="000000"/>
                <w:kern w:val="1"/>
                <w:sz w:val="15"/>
                <w:szCs w:val="15"/>
                <w:u w:val="single"/>
                <w:lang w:eastAsia="es-ES"/>
              </w:rPr>
            </w:pPr>
            <w:r w:rsidRPr="009D7E11">
              <w:rPr>
                <w:rFonts w:eastAsia="Times New Roman" w:cs="Helvetica"/>
                <w:color w:val="000000"/>
                <w:kern w:val="1"/>
                <w:sz w:val="16"/>
                <w:szCs w:val="16"/>
                <w:u w:val="single"/>
                <w:lang w:eastAsia="es-ES"/>
              </w:rPr>
              <w:t>Información básica sobre protección de datos</w:t>
            </w:r>
          </w:p>
          <w:p w:rsidR="009D7E11" w:rsidRPr="009D7E11" w:rsidRDefault="009D7E11" w:rsidP="009D7E11">
            <w:pPr>
              <w:autoSpaceDE w:val="0"/>
              <w:spacing w:after="0" w:line="240" w:lineRule="auto"/>
              <w:ind w:left="351"/>
              <w:jc w:val="both"/>
              <w:rPr>
                <w:rFonts w:eastAsia="Times New Roman" w:cs="Helvetica"/>
                <w:color w:val="000000"/>
                <w:kern w:val="1"/>
                <w:sz w:val="15"/>
                <w:szCs w:val="15"/>
                <w:u w:val="single"/>
                <w:lang w:eastAsia="es-ES"/>
              </w:rPr>
            </w:pPr>
            <w:r w:rsidRPr="009D7E11">
              <w:rPr>
                <w:rFonts w:eastAsia="Times New Roman" w:cs="Helvetica"/>
                <w:color w:val="000000"/>
                <w:kern w:val="1"/>
                <w:sz w:val="15"/>
                <w:szCs w:val="15"/>
                <w:u w:val="single"/>
                <w:lang w:eastAsia="es-ES"/>
              </w:rPr>
              <w:t>Responsable</w:t>
            </w:r>
            <w:r w:rsidRPr="009D7E11">
              <w:rPr>
                <w:rFonts w:eastAsia="Times New Roman" w:cs="Helvetica"/>
                <w:color w:val="000000"/>
                <w:kern w:val="1"/>
                <w:sz w:val="15"/>
                <w:szCs w:val="15"/>
                <w:lang w:eastAsia="es-ES"/>
              </w:rPr>
              <w:t>: Ayuntamiento de Santa Marta de Tormes</w:t>
            </w:r>
          </w:p>
          <w:p w:rsidR="009D7E11" w:rsidRPr="009D7E11" w:rsidRDefault="009D7E11" w:rsidP="009D7E11">
            <w:pPr>
              <w:autoSpaceDE w:val="0"/>
              <w:spacing w:after="0" w:line="240" w:lineRule="auto"/>
              <w:ind w:left="351"/>
              <w:jc w:val="both"/>
              <w:rPr>
                <w:rFonts w:eastAsia="Times New Roman" w:cs="Helvetica"/>
                <w:color w:val="000000"/>
                <w:kern w:val="1"/>
                <w:sz w:val="15"/>
                <w:szCs w:val="15"/>
                <w:u w:val="single"/>
                <w:lang w:eastAsia="es-ES"/>
              </w:rPr>
            </w:pPr>
            <w:r w:rsidRPr="009D7E11">
              <w:rPr>
                <w:rFonts w:eastAsia="Times New Roman" w:cs="Helvetica"/>
                <w:color w:val="000000"/>
                <w:kern w:val="1"/>
                <w:sz w:val="15"/>
                <w:szCs w:val="15"/>
                <w:u w:val="single"/>
                <w:lang w:eastAsia="es-ES"/>
              </w:rPr>
              <w:t>Finalidad</w:t>
            </w:r>
            <w:r w:rsidRPr="009D7E11">
              <w:rPr>
                <w:rFonts w:eastAsia="Times New Roman" w:cs="Helvetica"/>
                <w:color w:val="000000"/>
                <w:kern w:val="1"/>
                <w:sz w:val="15"/>
                <w:szCs w:val="15"/>
                <w:lang w:eastAsia="es-ES"/>
              </w:rPr>
              <w:t>: Tramitar procedimientos y actuaciones administrativas.</w:t>
            </w:r>
          </w:p>
          <w:p w:rsidR="009D7E11" w:rsidRPr="009D7E11" w:rsidRDefault="009D7E11" w:rsidP="009D7E11">
            <w:pPr>
              <w:autoSpaceDE w:val="0"/>
              <w:spacing w:after="0" w:line="240" w:lineRule="auto"/>
              <w:ind w:left="351"/>
              <w:jc w:val="both"/>
              <w:rPr>
                <w:rFonts w:eastAsia="Times New Roman" w:cs="Helvetica"/>
                <w:color w:val="000000"/>
                <w:kern w:val="1"/>
                <w:sz w:val="15"/>
                <w:szCs w:val="15"/>
                <w:u w:val="single"/>
                <w:lang w:eastAsia="es-ES"/>
              </w:rPr>
            </w:pPr>
            <w:r w:rsidRPr="009D7E11">
              <w:rPr>
                <w:rFonts w:eastAsia="Times New Roman" w:cs="Helvetica"/>
                <w:color w:val="000000"/>
                <w:kern w:val="1"/>
                <w:sz w:val="15"/>
                <w:szCs w:val="15"/>
                <w:u w:val="single"/>
                <w:lang w:eastAsia="es-ES"/>
              </w:rPr>
              <w:t>Legitimación</w:t>
            </w:r>
            <w:r w:rsidRPr="009D7E11">
              <w:rPr>
                <w:rFonts w:eastAsia="Times New Roman" w:cs="Helvetica"/>
                <w:color w:val="000000"/>
                <w:kern w:val="1"/>
                <w:sz w:val="15"/>
                <w:szCs w:val="15"/>
                <w:lang w:eastAsia="es-ES"/>
              </w:rPr>
              <w:t>: Cumplimiento de una misión realizada en interés público o en el ejercicio de poderes públicos otorgados a esta Entidad.</w:t>
            </w:r>
          </w:p>
          <w:p w:rsidR="009D7E11" w:rsidRPr="009D7E11" w:rsidRDefault="009D7E11" w:rsidP="009D7E11">
            <w:pPr>
              <w:autoSpaceDE w:val="0"/>
              <w:spacing w:after="0" w:line="240" w:lineRule="auto"/>
              <w:ind w:left="351"/>
              <w:jc w:val="both"/>
              <w:rPr>
                <w:rFonts w:eastAsia="Times New Roman" w:cs="Helvetica"/>
                <w:color w:val="000000"/>
                <w:kern w:val="1"/>
                <w:sz w:val="15"/>
                <w:szCs w:val="15"/>
                <w:u w:val="single"/>
                <w:lang w:eastAsia="es-ES"/>
              </w:rPr>
            </w:pPr>
            <w:r w:rsidRPr="009D7E11">
              <w:rPr>
                <w:rFonts w:eastAsia="Times New Roman" w:cs="Helvetica"/>
                <w:color w:val="000000"/>
                <w:kern w:val="1"/>
                <w:sz w:val="15"/>
                <w:szCs w:val="15"/>
                <w:u w:val="single"/>
                <w:lang w:eastAsia="es-ES"/>
              </w:rPr>
              <w:t>Destinatarios</w:t>
            </w:r>
            <w:r w:rsidRPr="009D7E11">
              <w:rPr>
                <w:rFonts w:eastAsia="Times New Roman" w:cs="Helvetica"/>
                <w:color w:val="000000"/>
                <w:kern w:val="1"/>
                <w:sz w:val="15"/>
                <w:szCs w:val="15"/>
                <w:lang w:eastAsia="es-ES"/>
              </w:rPr>
              <w:t>: Se cederán datos, en su caso, a otras Administraciones Públicas y a los Encargados del Tratamiento de los Datos. No hay previsión de transferencias a terceros países.</w:t>
            </w:r>
          </w:p>
          <w:p w:rsidR="009D7E11" w:rsidRPr="009D7E11" w:rsidRDefault="009D7E11" w:rsidP="009D7E11">
            <w:pPr>
              <w:autoSpaceDE w:val="0"/>
              <w:spacing w:after="0" w:line="240" w:lineRule="auto"/>
              <w:ind w:left="351"/>
              <w:jc w:val="both"/>
              <w:rPr>
                <w:rFonts w:eastAsia="Times New Roman" w:cs="Helvetica"/>
                <w:color w:val="000000"/>
                <w:kern w:val="1"/>
                <w:sz w:val="15"/>
                <w:szCs w:val="15"/>
                <w:u w:val="single"/>
                <w:lang w:eastAsia="es-ES"/>
              </w:rPr>
            </w:pPr>
            <w:r w:rsidRPr="009D7E11">
              <w:rPr>
                <w:rFonts w:eastAsia="Times New Roman" w:cs="Helvetica"/>
                <w:color w:val="000000"/>
                <w:kern w:val="1"/>
                <w:sz w:val="15"/>
                <w:szCs w:val="15"/>
                <w:u w:val="single"/>
                <w:lang w:eastAsia="es-ES"/>
              </w:rPr>
              <w:t>Derechos</w:t>
            </w:r>
            <w:proofErr w:type="gramStart"/>
            <w:r w:rsidRPr="009D7E11">
              <w:rPr>
                <w:rFonts w:eastAsia="Times New Roman" w:cs="Helvetica"/>
                <w:color w:val="000000"/>
                <w:kern w:val="1"/>
                <w:sz w:val="15"/>
                <w:szCs w:val="15"/>
                <w:lang w:eastAsia="es-ES"/>
              </w:rPr>
              <w:t>:  Acceder</w:t>
            </w:r>
            <w:proofErr w:type="gramEnd"/>
            <w:r w:rsidRPr="009D7E11">
              <w:rPr>
                <w:rFonts w:eastAsia="Times New Roman" w:cs="Helvetica"/>
                <w:color w:val="000000"/>
                <w:kern w:val="1"/>
                <w:sz w:val="15"/>
                <w:szCs w:val="15"/>
                <w:lang w:eastAsia="es-ES"/>
              </w:rPr>
              <w:t>, rectificar y suprimir los datos, así como otros derechos, tal y como se explica en la información adicional.</w:t>
            </w:r>
          </w:p>
          <w:p w:rsidR="009D7E11" w:rsidRPr="009D7E11" w:rsidRDefault="009D7E11" w:rsidP="009D7E11">
            <w:pPr>
              <w:autoSpaceDE w:val="0"/>
              <w:spacing w:after="0" w:line="240" w:lineRule="auto"/>
              <w:ind w:left="351"/>
              <w:jc w:val="both"/>
              <w:rPr>
                <w:rFonts w:ascii="Liberation Serif" w:eastAsia="SimSun" w:hAnsi="Liberation Serif" w:cs="Mangal"/>
                <w:kern w:val="1"/>
                <w:sz w:val="24"/>
                <w:szCs w:val="24"/>
                <w:lang w:val="es-CR" w:eastAsia="zh-CN" w:bidi="hi-IN"/>
              </w:rPr>
            </w:pPr>
            <w:r w:rsidRPr="009D7E11">
              <w:rPr>
                <w:rFonts w:eastAsia="Times New Roman" w:cs="Helvetica"/>
                <w:color w:val="000000"/>
                <w:kern w:val="1"/>
                <w:sz w:val="15"/>
                <w:szCs w:val="15"/>
                <w:u w:val="single"/>
                <w:lang w:eastAsia="es-ES"/>
              </w:rPr>
              <w:t>Información Adicional</w:t>
            </w:r>
            <w:r w:rsidRPr="009D7E11">
              <w:rPr>
                <w:rFonts w:eastAsia="Times New Roman" w:cs="Helvetica"/>
                <w:color w:val="000000"/>
                <w:kern w:val="1"/>
                <w:sz w:val="15"/>
                <w:szCs w:val="15"/>
                <w:lang w:eastAsia="es-ES"/>
              </w:rPr>
              <w:t>: Puede consultar la información adicional y detallada sobre Protección de Datos en la siguiente dirección https://santamartadetormes.sedelectronica.es/privacy</w:t>
            </w:r>
          </w:p>
        </w:tc>
      </w:tr>
    </w:tbl>
    <w:p w:rsidR="009D7E11" w:rsidRPr="009D7E11" w:rsidRDefault="009D7E11" w:rsidP="009D7E11">
      <w:pPr>
        <w:autoSpaceDE w:val="0"/>
        <w:spacing w:after="0" w:line="240" w:lineRule="auto"/>
        <w:ind w:right="-522" w:firstLine="708"/>
        <w:jc w:val="both"/>
        <w:rPr>
          <w:rFonts w:eastAsia="Times New Roman" w:cs="Helvetica"/>
          <w:color w:val="000000"/>
          <w:kern w:val="1"/>
          <w:sz w:val="18"/>
          <w:szCs w:val="18"/>
          <w:lang w:eastAsia="es-ES"/>
        </w:rPr>
      </w:pPr>
      <w:r w:rsidRPr="009D7E11">
        <w:rPr>
          <w:rFonts w:eastAsia="Times New Roman" w:cs="Helvetica"/>
          <w:color w:val="000000"/>
          <w:kern w:val="1"/>
          <w:sz w:val="18"/>
          <w:szCs w:val="18"/>
          <w:lang w:eastAsia="es-ES"/>
        </w:rPr>
        <w:t>Por todo lo cual,</w:t>
      </w:r>
      <w:r w:rsidRPr="009D7E11">
        <w:rPr>
          <w:rFonts w:eastAsia="Times New Roman" w:cs="Helvetica"/>
          <w:b/>
          <w:bCs/>
          <w:kern w:val="1"/>
          <w:sz w:val="18"/>
          <w:szCs w:val="18"/>
          <w:lang w:eastAsia="es-ES"/>
        </w:rPr>
        <w:t xml:space="preserve"> acepto todos los requisitos y extremos recogidos en las Bases de la Convocatoria, declaro que</w:t>
      </w:r>
      <w:r w:rsidRPr="009D7E11">
        <w:rPr>
          <w:rFonts w:eastAsia="Times New Roman" w:cs="Helvetica"/>
          <w:b/>
          <w:bCs/>
          <w:color w:val="000000"/>
          <w:kern w:val="1"/>
          <w:sz w:val="18"/>
          <w:szCs w:val="18"/>
          <w:lang w:eastAsia="es-ES"/>
        </w:rPr>
        <w:t xml:space="preserve"> reúno todos los requisitos solicitados en las Bases y SOLICITO la concesión previos los trámites pertinentes, de una ayuda económic</w:t>
      </w:r>
      <w:r w:rsidRPr="009D7E11">
        <w:rPr>
          <w:rFonts w:eastAsia="Times New Roman" w:cs="Helvetica"/>
          <w:b/>
          <w:color w:val="000000"/>
          <w:kern w:val="1"/>
          <w:sz w:val="18"/>
          <w:szCs w:val="18"/>
          <w:lang w:eastAsia="es-ES"/>
        </w:rPr>
        <w:t>a</w:t>
      </w:r>
      <w:r w:rsidRPr="009D7E11">
        <w:rPr>
          <w:rFonts w:eastAsia="Times New Roman" w:cs="Helvetica"/>
          <w:color w:val="000000"/>
          <w:kern w:val="1"/>
          <w:sz w:val="18"/>
          <w:szCs w:val="18"/>
          <w:lang w:eastAsia="es-ES"/>
        </w:rPr>
        <w:t>, al amparo de la presente Convocatoria.</w:t>
      </w:r>
    </w:p>
    <w:p w:rsidR="009D7E11" w:rsidRPr="009D7E11" w:rsidRDefault="009D7E11" w:rsidP="009D7E11">
      <w:pPr>
        <w:autoSpaceDE w:val="0"/>
        <w:spacing w:after="0" w:line="240" w:lineRule="auto"/>
        <w:ind w:right="-522" w:firstLine="708"/>
        <w:jc w:val="both"/>
        <w:rPr>
          <w:rFonts w:eastAsia="Times New Roman" w:cs="Helvetica"/>
          <w:color w:val="000000"/>
          <w:kern w:val="1"/>
          <w:sz w:val="18"/>
          <w:szCs w:val="18"/>
          <w:lang w:eastAsia="es-ES"/>
        </w:rPr>
      </w:pPr>
    </w:p>
    <w:p w:rsidR="009D7E11" w:rsidRPr="009D7E11" w:rsidRDefault="009D7E11" w:rsidP="009D7E11">
      <w:pPr>
        <w:autoSpaceDE w:val="0"/>
        <w:spacing w:after="0" w:line="240" w:lineRule="auto"/>
        <w:jc w:val="center"/>
        <w:rPr>
          <w:rFonts w:eastAsia="Times New Roman" w:cs="Helvetica-Bold"/>
          <w:color w:val="000000"/>
          <w:kern w:val="1"/>
          <w:sz w:val="18"/>
          <w:szCs w:val="18"/>
          <w:lang w:eastAsia="es-ES"/>
        </w:rPr>
      </w:pPr>
      <w:r w:rsidRPr="009D7E11">
        <w:rPr>
          <w:rFonts w:eastAsia="Times New Roman" w:cs="Helvetica"/>
          <w:color w:val="000000"/>
          <w:kern w:val="1"/>
          <w:sz w:val="18"/>
          <w:szCs w:val="18"/>
          <w:lang w:eastAsia="es-ES"/>
        </w:rPr>
        <w:t>En ______________, a ____ de __________________ 20__</w:t>
      </w:r>
    </w:p>
    <w:p w:rsidR="009D7E11" w:rsidRPr="009D7E11" w:rsidRDefault="009D7E11" w:rsidP="009D7E11">
      <w:pPr>
        <w:autoSpaceDE w:val="0"/>
        <w:spacing w:after="0" w:line="240" w:lineRule="auto"/>
        <w:jc w:val="center"/>
        <w:rPr>
          <w:rFonts w:eastAsia="Times New Roman" w:cs="Helvetica-Bold"/>
          <w:color w:val="000000"/>
          <w:kern w:val="1"/>
          <w:sz w:val="18"/>
          <w:szCs w:val="18"/>
          <w:lang w:eastAsia="es-ES"/>
        </w:rPr>
      </w:pPr>
    </w:p>
    <w:p w:rsidR="009D7E11" w:rsidRPr="009D7E11" w:rsidRDefault="009D7E11" w:rsidP="009D7E11">
      <w:pPr>
        <w:autoSpaceDE w:val="0"/>
        <w:spacing w:after="0" w:line="240" w:lineRule="auto"/>
        <w:jc w:val="center"/>
        <w:rPr>
          <w:rFonts w:eastAsia="Times New Roman" w:cs="Helvetica-Bold"/>
          <w:color w:val="000000"/>
          <w:kern w:val="1"/>
          <w:sz w:val="16"/>
          <w:szCs w:val="16"/>
          <w:lang w:eastAsia="es-ES"/>
        </w:rPr>
      </w:pPr>
      <w:r w:rsidRPr="009D7E11">
        <w:rPr>
          <w:rFonts w:eastAsia="Times New Roman" w:cs="Helvetica-Bold"/>
          <w:color w:val="000000"/>
          <w:kern w:val="1"/>
          <w:sz w:val="16"/>
          <w:szCs w:val="16"/>
          <w:lang w:eastAsia="es-ES"/>
        </w:rPr>
        <w:t>EL PETICIONARIO</w:t>
      </w:r>
    </w:p>
    <w:p w:rsidR="009D7E11" w:rsidRPr="009D7E11" w:rsidRDefault="009D7E11" w:rsidP="009D7E11">
      <w:pPr>
        <w:autoSpaceDE w:val="0"/>
        <w:spacing w:after="0" w:line="240" w:lineRule="auto"/>
        <w:jc w:val="center"/>
        <w:rPr>
          <w:rFonts w:eastAsia="Times New Roman" w:cs="Helvetica-Bold"/>
          <w:color w:val="000000"/>
          <w:kern w:val="1"/>
          <w:sz w:val="16"/>
          <w:szCs w:val="16"/>
          <w:lang w:eastAsia="es-ES"/>
        </w:rPr>
      </w:pPr>
    </w:p>
    <w:p w:rsidR="009D7E11" w:rsidRPr="009D7E11" w:rsidRDefault="009D7E11" w:rsidP="009D7E11">
      <w:pPr>
        <w:autoSpaceDE w:val="0"/>
        <w:spacing w:after="0" w:line="240" w:lineRule="auto"/>
        <w:jc w:val="center"/>
        <w:rPr>
          <w:rFonts w:eastAsia="Times New Roman" w:cs="Helvetica-Bold"/>
          <w:color w:val="000000"/>
          <w:kern w:val="1"/>
          <w:sz w:val="16"/>
          <w:szCs w:val="16"/>
          <w:lang w:eastAsia="es-ES"/>
        </w:rPr>
      </w:pPr>
    </w:p>
    <w:p w:rsidR="009D7E11" w:rsidRPr="009D7E11" w:rsidRDefault="009D7E11" w:rsidP="009D7E11">
      <w:pPr>
        <w:autoSpaceDE w:val="0"/>
        <w:spacing w:after="0" w:line="240" w:lineRule="auto"/>
        <w:ind w:left="2832" w:firstLine="708"/>
        <w:rPr>
          <w:rFonts w:ascii="Helvetica-Bold" w:eastAsia="Times New Roman" w:hAnsi="Helvetica-Bold" w:cs="Helvetica-Bold"/>
          <w:b/>
          <w:color w:val="000000"/>
          <w:kern w:val="1"/>
          <w:sz w:val="18"/>
          <w:szCs w:val="18"/>
          <w:lang w:eastAsia="es-ES"/>
        </w:rPr>
      </w:pPr>
      <w:proofErr w:type="spellStart"/>
      <w:r w:rsidRPr="009D7E11">
        <w:rPr>
          <w:rFonts w:eastAsia="Times New Roman" w:cs="Helvetica-Bold"/>
          <w:color w:val="000000"/>
          <w:kern w:val="1"/>
          <w:sz w:val="16"/>
          <w:szCs w:val="16"/>
          <w:lang w:eastAsia="es-ES"/>
        </w:rPr>
        <w:t>Fdo</w:t>
      </w:r>
      <w:proofErr w:type="spellEnd"/>
      <w:r w:rsidRPr="009D7E11">
        <w:rPr>
          <w:rFonts w:eastAsia="Times New Roman" w:cs="Helvetica-Bold"/>
          <w:color w:val="000000"/>
          <w:kern w:val="1"/>
          <w:sz w:val="16"/>
          <w:szCs w:val="16"/>
          <w:lang w:eastAsia="es-ES"/>
        </w:rPr>
        <w:t>:</w:t>
      </w:r>
    </w:p>
    <w:p w:rsidR="009D7E11" w:rsidRPr="009D7E11" w:rsidRDefault="009D7E11" w:rsidP="009D7E11">
      <w:pPr>
        <w:autoSpaceDE w:val="0"/>
        <w:spacing w:after="0" w:line="240" w:lineRule="auto"/>
        <w:jc w:val="both"/>
        <w:rPr>
          <w:rFonts w:eastAsia="Times New Roman" w:cs="Helvetica-Bold"/>
          <w:b/>
          <w:color w:val="000000"/>
          <w:kern w:val="1"/>
          <w:sz w:val="18"/>
          <w:szCs w:val="18"/>
          <w:lang w:eastAsia="es-ES"/>
        </w:rPr>
      </w:pPr>
    </w:p>
    <w:p w:rsidR="009D7E11" w:rsidRPr="009D7E11" w:rsidRDefault="009D7E11" w:rsidP="009D7E11">
      <w:pPr>
        <w:autoSpaceDE w:val="0"/>
        <w:spacing w:after="0" w:line="240" w:lineRule="auto"/>
        <w:jc w:val="both"/>
        <w:rPr>
          <w:rFonts w:eastAsia="Times New Roman" w:cs="Helvetica-Bold"/>
          <w:b/>
          <w:color w:val="000000"/>
          <w:kern w:val="1"/>
          <w:sz w:val="18"/>
          <w:szCs w:val="18"/>
          <w:lang w:eastAsia="es-ES"/>
        </w:rPr>
      </w:pPr>
      <w:r w:rsidRPr="009D7E11">
        <w:rPr>
          <w:rFonts w:eastAsia="Times New Roman" w:cs="Helvetica-Bold"/>
          <w:b/>
          <w:color w:val="000000"/>
          <w:kern w:val="1"/>
          <w:sz w:val="18"/>
          <w:szCs w:val="18"/>
          <w:lang w:eastAsia="es-ES"/>
        </w:rPr>
        <w:t>SR. ALCALDE DEL AYUNTAMIENTO DE SANTA MARTA DE TORMES.-</w:t>
      </w:r>
    </w:p>
    <w:p w:rsidR="009D7E11" w:rsidRDefault="009D7E11" w:rsidP="009D7E11">
      <w:pPr>
        <w:keepNext/>
        <w:ind w:right="127"/>
        <w:jc w:val="center"/>
        <w:rPr>
          <w:rFonts w:eastAsia="Times New Roman" w:cs="Arial"/>
          <w:b/>
          <w:bCs/>
          <w:kern w:val="1"/>
          <w:lang w:eastAsia="es-ES"/>
        </w:rPr>
      </w:pPr>
    </w:p>
    <w:p w:rsidR="009D7E11" w:rsidRPr="009D7E11" w:rsidRDefault="009D7E11" w:rsidP="009D7E11">
      <w:pPr>
        <w:keepNext/>
        <w:spacing w:after="0" w:line="240" w:lineRule="auto"/>
        <w:ind w:right="127"/>
        <w:jc w:val="center"/>
        <w:rPr>
          <w:rFonts w:eastAsia="Times New Roman" w:cs="Arial"/>
          <w:b/>
          <w:bCs/>
          <w:kern w:val="1"/>
          <w:lang w:eastAsia="es-ES"/>
        </w:rPr>
      </w:pPr>
      <w:r w:rsidRPr="009D7E11">
        <w:rPr>
          <w:rFonts w:eastAsia="Times New Roman" w:cs="Arial"/>
          <w:b/>
          <w:bCs/>
          <w:kern w:val="1"/>
          <w:lang w:eastAsia="es-ES"/>
        </w:rPr>
        <w:t>ANEXO II</w:t>
      </w:r>
    </w:p>
    <w:p w:rsidR="009D7E11" w:rsidRPr="009D7E11" w:rsidRDefault="009D7E11" w:rsidP="009D7E11">
      <w:pPr>
        <w:keepNext/>
        <w:ind w:right="127"/>
        <w:jc w:val="center"/>
        <w:rPr>
          <w:rFonts w:eastAsia="Arial" w:cs="Arial"/>
          <w:b/>
          <w:bCs/>
          <w:kern w:val="1"/>
          <w:sz w:val="18"/>
          <w:szCs w:val="18"/>
        </w:rPr>
      </w:pPr>
      <w:r w:rsidRPr="009D7E11">
        <w:rPr>
          <w:rFonts w:eastAsia="Times New Roman" w:cs="Arial"/>
          <w:b/>
          <w:bCs/>
          <w:kern w:val="1"/>
          <w:lang w:eastAsia="es-ES"/>
        </w:rPr>
        <w:t>FICHA DE TERCEROS</w:t>
      </w:r>
    </w:p>
    <w:tbl>
      <w:tblPr>
        <w:tblW w:w="9828" w:type="dxa"/>
        <w:tblInd w:w="15" w:type="dxa"/>
        <w:tblLayout w:type="fixed"/>
        <w:tblCellMar>
          <w:left w:w="0" w:type="dxa"/>
          <w:right w:w="0" w:type="dxa"/>
        </w:tblCellMar>
        <w:tblLook w:val="0000" w:firstRow="0" w:lastRow="0" w:firstColumn="0" w:lastColumn="0" w:noHBand="0" w:noVBand="0"/>
      </w:tblPr>
      <w:tblGrid>
        <w:gridCol w:w="1270"/>
        <w:gridCol w:w="372"/>
        <w:gridCol w:w="372"/>
        <w:gridCol w:w="370"/>
        <w:gridCol w:w="372"/>
        <w:gridCol w:w="370"/>
        <w:gridCol w:w="372"/>
        <w:gridCol w:w="352"/>
        <w:gridCol w:w="20"/>
        <w:gridCol w:w="370"/>
        <w:gridCol w:w="372"/>
        <w:gridCol w:w="370"/>
        <w:gridCol w:w="372"/>
        <w:gridCol w:w="95"/>
        <w:gridCol w:w="275"/>
        <w:gridCol w:w="370"/>
        <w:gridCol w:w="45"/>
        <w:gridCol w:w="325"/>
        <w:gridCol w:w="85"/>
        <w:gridCol w:w="181"/>
        <w:gridCol w:w="106"/>
        <w:gridCol w:w="370"/>
        <w:gridCol w:w="370"/>
        <w:gridCol w:w="80"/>
        <w:gridCol w:w="290"/>
        <w:gridCol w:w="70"/>
        <w:gridCol w:w="300"/>
        <w:gridCol w:w="370"/>
        <w:gridCol w:w="372"/>
        <w:gridCol w:w="370"/>
        <w:gridCol w:w="392"/>
        <w:gridCol w:w="8"/>
      </w:tblGrid>
      <w:tr w:rsidR="009D7E11" w:rsidRPr="009D7E11" w:rsidTr="009D7E11">
        <w:trPr>
          <w:gridAfter w:val="1"/>
          <w:wAfter w:w="8" w:type="dxa"/>
          <w:trHeight w:hRule="exact" w:val="385"/>
        </w:trPr>
        <w:tc>
          <w:tcPr>
            <w:tcW w:w="6139" w:type="dxa"/>
            <w:gridSpan w:val="17"/>
            <w:tcBorders>
              <w:top w:val="single" w:sz="12" w:space="0" w:color="000000"/>
              <w:left w:val="single" w:sz="12" w:space="0" w:color="000000"/>
              <w:bottom w:val="single" w:sz="4" w:space="0" w:color="000000"/>
            </w:tcBorders>
            <w:shd w:val="clear" w:color="auto" w:fill="E0E0E0"/>
          </w:tcPr>
          <w:p w:rsidR="009D7E11" w:rsidRPr="009D7E11" w:rsidRDefault="009D7E11" w:rsidP="009D7E11">
            <w:pPr>
              <w:spacing w:before="63"/>
              <w:ind w:left="55" w:right="-427"/>
              <w:rPr>
                <w:rFonts w:eastAsia="Arial" w:cs="Arial"/>
                <w:b/>
                <w:kern w:val="1"/>
              </w:rPr>
            </w:pPr>
            <w:r w:rsidRPr="009D7E11">
              <w:rPr>
                <w:rFonts w:eastAsia="Arial" w:cs="Arial"/>
                <w:b/>
                <w:kern w:val="1"/>
              </w:rPr>
              <w:t>A CUMPLIMENTAR POR EL INTERESADO:</w:t>
            </w:r>
          </w:p>
        </w:tc>
        <w:tc>
          <w:tcPr>
            <w:tcW w:w="410" w:type="dxa"/>
            <w:gridSpan w:val="2"/>
            <w:tcBorders>
              <w:top w:val="single" w:sz="12" w:space="0" w:color="000000"/>
              <w:left w:val="single" w:sz="4" w:space="0" w:color="000000"/>
              <w:bottom w:val="single" w:sz="4" w:space="0" w:color="000000"/>
            </w:tcBorders>
            <w:shd w:val="clear" w:color="auto" w:fill="E0E0E0"/>
          </w:tcPr>
          <w:p w:rsidR="009D7E11" w:rsidRPr="009D7E11" w:rsidRDefault="009D7E11" w:rsidP="009D7E11">
            <w:pPr>
              <w:snapToGrid w:val="0"/>
              <w:ind w:right="-427"/>
              <w:rPr>
                <w:rFonts w:eastAsia="Arial" w:cs="Arial"/>
                <w:b/>
                <w:kern w:val="1"/>
              </w:rPr>
            </w:pPr>
          </w:p>
        </w:tc>
        <w:tc>
          <w:tcPr>
            <w:tcW w:w="1107" w:type="dxa"/>
            <w:gridSpan w:val="5"/>
            <w:tcBorders>
              <w:top w:val="single" w:sz="12" w:space="0" w:color="000000"/>
              <w:left w:val="single" w:sz="4" w:space="0" w:color="000000"/>
              <w:bottom w:val="single" w:sz="4" w:space="0" w:color="000000"/>
            </w:tcBorders>
            <w:shd w:val="clear" w:color="auto" w:fill="E0E0E0"/>
          </w:tcPr>
          <w:p w:rsidR="009D7E11" w:rsidRPr="009D7E11" w:rsidRDefault="009D7E11" w:rsidP="009D7E11">
            <w:pPr>
              <w:spacing w:before="63"/>
              <w:ind w:left="129" w:right="-427"/>
              <w:rPr>
                <w:rFonts w:eastAsia="Arial" w:cs="Arial"/>
                <w:b/>
                <w:kern w:val="1"/>
                <w:lang w:val="en-US"/>
              </w:rPr>
            </w:pPr>
            <w:r w:rsidRPr="009D7E11">
              <w:rPr>
                <w:rFonts w:eastAsia="Arial" w:cs="Arial"/>
                <w:b/>
                <w:kern w:val="1"/>
                <w:lang w:val="en-US"/>
              </w:rPr>
              <w:t>Alta</w:t>
            </w:r>
          </w:p>
        </w:tc>
        <w:tc>
          <w:tcPr>
            <w:tcW w:w="360" w:type="dxa"/>
            <w:gridSpan w:val="2"/>
            <w:tcBorders>
              <w:top w:val="single" w:sz="12" w:space="0" w:color="000000"/>
              <w:left w:val="single" w:sz="4" w:space="0" w:color="000000"/>
              <w:bottom w:val="single" w:sz="4" w:space="0" w:color="000000"/>
            </w:tcBorders>
            <w:shd w:val="clear" w:color="auto" w:fill="E0E0E0"/>
          </w:tcPr>
          <w:p w:rsidR="009D7E11" w:rsidRPr="009D7E11" w:rsidRDefault="009D7E11" w:rsidP="009D7E11">
            <w:pPr>
              <w:snapToGrid w:val="0"/>
              <w:ind w:right="-427"/>
              <w:rPr>
                <w:rFonts w:eastAsia="Arial" w:cs="Arial"/>
                <w:b/>
                <w:kern w:val="1"/>
                <w:lang w:val="en-US"/>
              </w:rPr>
            </w:pPr>
          </w:p>
        </w:tc>
        <w:tc>
          <w:tcPr>
            <w:tcW w:w="1804" w:type="dxa"/>
            <w:gridSpan w:val="5"/>
            <w:tcBorders>
              <w:top w:val="single" w:sz="12" w:space="0" w:color="000000"/>
              <w:left w:val="single" w:sz="4" w:space="0" w:color="000000"/>
              <w:bottom w:val="single" w:sz="4" w:space="0" w:color="000000"/>
              <w:right w:val="single" w:sz="12" w:space="0" w:color="000000"/>
            </w:tcBorders>
            <w:shd w:val="clear" w:color="auto" w:fill="E0E0E0"/>
          </w:tcPr>
          <w:p w:rsidR="009D7E11" w:rsidRPr="009D7E11" w:rsidRDefault="009D7E11" w:rsidP="009D7E11">
            <w:pPr>
              <w:spacing w:before="63"/>
              <w:ind w:left="129" w:right="-427"/>
              <w:rPr>
                <w:rFonts w:ascii="Liberation Serif" w:eastAsia="SimSun" w:hAnsi="Liberation Serif" w:cs="Mangal"/>
                <w:kern w:val="1"/>
                <w:sz w:val="24"/>
                <w:szCs w:val="24"/>
                <w:lang w:val="es-CR" w:eastAsia="zh-CN" w:bidi="hi-IN"/>
              </w:rPr>
            </w:pPr>
            <w:proofErr w:type="spellStart"/>
            <w:r w:rsidRPr="009D7E11">
              <w:rPr>
                <w:rFonts w:eastAsia="Arial" w:cs="Arial"/>
                <w:b/>
                <w:kern w:val="1"/>
                <w:lang w:val="en-US"/>
              </w:rPr>
              <w:t>Modificación</w:t>
            </w:r>
            <w:proofErr w:type="spellEnd"/>
          </w:p>
        </w:tc>
      </w:tr>
      <w:tr w:rsidR="009D7E11" w:rsidRPr="009D7E11" w:rsidTr="009D7E11">
        <w:trPr>
          <w:gridAfter w:val="1"/>
          <w:wAfter w:w="8" w:type="dxa"/>
          <w:trHeight w:hRule="exact" w:val="470"/>
        </w:trPr>
        <w:tc>
          <w:tcPr>
            <w:tcW w:w="3850" w:type="dxa"/>
            <w:gridSpan w:val="8"/>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line="227" w:lineRule="exact"/>
              <w:ind w:left="55"/>
              <w:rPr>
                <w:rFonts w:eastAsia="Arial" w:cs="Arial"/>
                <w:kern w:val="1"/>
                <w:lang w:val="en-US"/>
              </w:rPr>
            </w:pPr>
            <w:r w:rsidRPr="009D7E11">
              <w:rPr>
                <w:rFonts w:eastAsia="Arial" w:cs="Arial"/>
                <w:kern w:val="1"/>
                <w:lang w:val="en-US"/>
              </w:rPr>
              <w:t>N.I.F./ C.I.F.:</w:t>
            </w:r>
          </w:p>
        </w:tc>
        <w:tc>
          <w:tcPr>
            <w:tcW w:w="5970" w:type="dxa"/>
            <w:gridSpan w:val="23"/>
            <w:tcBorders>
              <w:top w:val="single" w:sz="4" w:space="0" w:color="000000"/>
              <w:left w:val="single" w:sz="4" w:space="0" w:color="000000"/>
              <w:bottom w:val="single" w:sz="4" w:space="0" w:color="000000"/>
              <w:right w:val="single" w:sz="12" w:space="0" w:color="000000"/>
            </w:tcBorders>
            <w:shd w:val="clear" w:color="auto" w:fill="auto"/>
          </w:tcPr>
          <w:p w:rsidR="009D7E11" w:rsidRPr="009D7E11" w:rsidRDefault="009D7E11" w:rsidP="009D7E11">
            <w:pPr>
              <w:spacing w:line="227" w:lineRule="exact"/>
              <w:ind w:left="64"/>
              <w:rPr>
                <w:rFonts w:ascii="Liberation Serif" w:eastAsia="SimSun" w:hAnsi="Liberation Serif" w:cs="Mangal"/>
                <w:kern w:val="1"/>
                <w:sz w:val="24"/>
                <w:szCs w:val="24"/>
                <w:lang w:val="es-CR" w:eastAsia="zh-CN" w:bidi="hi-IN"/>
              </w:rPr>
            </w:pPr>
            <w:proofErr w:type="spellStart"/>
            <w:r w:rsidRPr="009D7E11">
              <w:rPr>
                <w:rFonts w:eastAsia="Arial" w:cs="Arial"/>
                <w:kern w:val="1"/>
                <w:lang w:val="en-US"/>
              </w:rPr>
              <w:t>Nombre</w:t>
            </w:r>
            <w:proofErr w:type="spellEnd"/>
            <w:r w:rsidRPr="009D7E11">
              <w:rPr>
                <w:rFonts w:eastAsia="Arial" w:cs="Arial"/>
                <w:kern w:val="1"/>
                <w:lang w:val="en-US"/>
              </w:rPr>
              <w:t xml:space="preserve"> o </w:t>
            </w:r>
            <w:proofErr w:type="spellStart"/>
            <w:r w:rsidRPr="009D7E11">
              <w:rPr>
                <w:rFonts w:eastAsia="Arial" w:cs="Arial"/>
                <w:kern w:val="1"/>
                <w:lang w:val="en-US"/>
              </w:rPr>
              <w:t>razón</w:t>
            </w:r>
            <w:proofErr w:type="spellEnd"/>
            <w:r w:rsidRPr="009D7E11">
              <w:rPr>
                <w:rFonts w:eastAsia="Arial" w:cs="Arial"/>
                <w:kern w:val="1"/>
                <w:lang w:val="en-US"/>
              </w:rPr>
              <w:t xml:space="preserve"> social:</w:t>
            </w:r>
          </w:p>
        </w:tc>
      </w:tr>
      <w:tr w:rsidR="009D7E11" w:rsidRPr="009D7E11" w:rsidTr="009D7E11">
        <w:trPr>
          <w:gridAfter w:val="1"/>
          <w:wAfter w:w="8" w:type="dxa"/>
          <w:trHeight w:hRule="exact" w:val="470"/>
        </w:trPr>
        <w:tc>
          <w:tcPr>
            <w:tcW w:w="5449" w:type="dxa"/>
            <w:gridSpan w:val="14"/>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line="227" w:lineRule="exact"/>
              <w:ind w:left="55"/>
              <w:rPr>
                <w:rFonts w:eastAsia="Arial" w:cs="Arial"/>
                <w:kern w:val="1"/>
                <w:lang w:val="en-US"/>
              </w:rPr>
            </w:pPr>
            <w:proofErr w:type="spellStart"/>
            <w:r w:rsidRPr="009D7E11">
              <w:rPr>
                <w:rFonts w:eastAsia="Arial" w:cs="Arial"/>
                <w:kern w:val="1"/>
                <w:lang w:val="en-US"/>
              </w:rPr>
              <w:t>Nombre</w:t>
            </w:r>
            <w:proofErr w:type="spellEnd"/>
            <w:r w:rsidRPr="009D7E11">
              <w:rPr>
                <w:rFonts w:eastAsia="Arial" w:cs="Arial"/>
                <w:kern w:val="1"/>
                <w:lang w:val="en-US"/>
              </w:rPr>
              <w:t xml:space="preserve"> </w:t>
            </w:r>
            <w:proofErr w:type="spellStart"/>
            <w:r w:rsidRPr="009D7E11">
              <w:rPr>
                <w:rFonts w:eastAsia="Arial" w:cs="Arial"/>
                <w:kern w:val="1"/>
                <w:lang w:val="en-US"/>
              </w:rPr>
              <w:t>comercial</w:t>
            </w:r>
            <w:proofErr w:type="spellEnd"/>
            <w:r w:rsidRPr="009D7E11">
              <w:rPr>
                <w:rFonts w:eastAsia="Arial" w:cs="Arial"/>
                <w:kern w:val="1"/>
                <w:lang w:val="en-US"/>
              </w:rPr>
              <w:t>:</w:t>
            </w:r>
          </w:p>
        </w:tc>
        <w:tc>
          <w:tcPr>
            <w:tcW w:w="4371" w:type="dxa"/>
            <w:gridSpan w:val="17"/>
            <w:tcBorders>
              <w:top w:val="single" w:sz="4" w:space="0" w:color="000000"/>
              <w:left w:val="single" w:sz="4" w:space="0" w:color="000000"/>
              <w:bottom w:val="single" w:sz="4" w:space="0" w:color="000000"/>
              <w:right w:val="single" w:sz="12" w:space="0" w:color="000000"/>
            </w:tcBorders>
            <w:shd w:val="clear" w:color="auto" w:fill="auto"/>
          </w:tcPr>
          <w:p w:rsidR="009D7E11" w:rsidRPr="009D7E11" w:rsidRDefault="009D7E11" w:rsidP="009D7E11">
            <w:pPr>
              <w:spacing w:line="227" w:lineRule="exact"/>
              <w:ind w:left="25"/>
              <w:rPr>
                <w:rFonts w:ascii="Liberation Serif" w:eastAsia="SimSun" w:hAnsi="Liberation Serif" w:cs="Mangal"/>
                <w:kern w:val="1"/>
                <w:sz w:val="24"/>
                <w:szCs w:val="24"/>
                <w:lang w:val="es-CR" w:eastAsia="zh-CN" w:bidi="hi-IN"/>
              </w:rPr>
            </w:pPr>
            <w:proofErr w:type="spellStart"/>
            <w:r w:rsidRPr="009D7E11">
              <w:rPr>
                <w:rFonts w:eastAsia="Arial" w:cs="Arial"/>
                <w:kern w:val="1"/>
                <w:lang w:val="en-US"/>
              </w:rPr>
              <w:t>Domicilio</w:t>
            </w:r>
            <w:proofErr w:type="spellEnd"/>
            <w:r w:rsidRPr="009D7E11">
              <w:rPr>
                <w:rFonts w:eastAsia="Arial" w:cs="Arial"/>
                <w:kern w:val="1"/>
                <w:lang w:val="en-US"/>
              </w:rPr>
              <w:t xml:space="preserve"> fiscal:</w:t>
            </w:r>
          </w:p>
        </w:tc>
      </w:tr>
      <w:tr w:rsidR="009D7E11" w:rsidRPr="009D7E11" w:rsidTr="009D7E11">
        <w:trPr>
          <w:gridAfter w:val="1"/>
          <w:wAfter w:w="8" w:type="dxa"/>
          <w:trHeight w:hRule="exact" w:val="470"/>
        </w:trPr>
        <w:tc>
          <w:tcPr>
            <w:tcW w:w="3850" w:type="dxa"/>
            <w:gridSpan w:val="8"/>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line="227" w:lineRule="exact"/>
              <w:ind w:left="55"/>
              <w:rPr>
                <w:rFonts w:eastAsia="Arial" w:cs="Arial"/>
                <w:kern w:val="1"/>
                <w:lang w:val="en-US"/>
              </w:rPr>
            </w:pPr>
            <w:proofErr w:type="spellStart"/>
            <w:r w:rsidRPr="009D7E11">
              <w:rPr>
                <w:rFonts w:eastAsia="Arial" w:cs="Arial"/>
                <w:kern w:val="1"/>
                <w:lang w:val="en-US"/>
              </w:rPr>
              <w:t>Provincia</w:t>
            </w:r>
            <w:proofErr w:type="spellEnd"/>
            <w:r w:rsidRPr="009D7E11">
              <w:rPr>
                <w:rFonts w:eastAsia="Arial" w:cs="Arial"/>
                <w:kern w:val="1"/>
                <w:lang w:val="en-US"/>
              </w:rPr>
              <w:t>:</w:t>
            </w:r>
          </w:p>
        </w:tc>
        <w:tc>
          <w:tcPr>
            <w:tcW w:w="3806" w:type="dxa"/>
            <w:gridSpan w:val="16"/>
            <w:tcBorders>
              <w:top w:val="single" w:sz="4" w:space="0" w:color="000000"/>
              <w:left w:val="single" w:sz="4" w:space="0" w:color="000000"/>
              <w:bottom w:val="single" w:sz="4" w:space="0" w:color="000000"/>
            </w:tcBorders>
            <w:shd w:val="clear" w:color="auto" w:fill="auto"/>
          </w:tcPr>
          <w:p w:rsidR="009D7E11" w:rsidRPr="009D7E11" w:rsidRDefault="009D7E11" w:rsidP="009D7E11">
            <w:pPr>
              <w:spacing w:line="227" w:lineRule="exact"/>
              <w:ind w:left="64"/>
              <w:rPr>
                <w:rFonts w:eastAsia="Arial" w:cs="Arial"/>
                <w:kern w:val="1"/>
                <w:lang w:val="en-US"/>
              </w:rPr>
            </w:pPr>
            <w:proofErr w:type="spellStart"/>
            <w:r w:rsidRPr="009D7E11">
              <w:rPr>
                <w:rFonts w:eastAsia="Arial" w:cs="Arial"/>
                <w:kern w:val="1"/>
                <w:lang w:val="en-US"/>
              </w:rPr>
              <w:t>Municipio</w:t>
            </w:r>
            <w:proofErr w:type="spellEnd"/>
            <w:r w:rsidRPr="009D7E11">
              <w:rPr>
                <w:rFonts w:eastAsia="Arial" w:cs="Arial"/>
                <w:kern w:val="1"/>
                <w:lang w:val="en-US"/>
              </w:rPr>
              <w:t>:</w:t>
            </w:r>
          </w:p>
        </w:tc>
        <w:tc>
          <w:tcPr>
            <w:tcW w:w="2164" w:type="dxa"/>
            <w:gridSpan w:val="7"/>
            <w:tcBorders>
              <w:top w:val="single" w:sz="4" w:space="0" w:color="000000"/>
              <w:left w:val="single" w:sz="4" w:space="0" w:color="000000"/>
              <w:bottom w:val="single" w:sz="4" w:space="0" w:color="000000"/>
              <w:right w:val="single" w:sz="12" w:space="0" w:color="000000"/>
            </w:tcBorders>
            <w:shd w:val="clear" w:color="auto" w:fill="auto"/>
          </w:tcPr>
          <w:p w:rsidR="009D7E11" w:rsidRPr="009D7E11" w:rsidRDefault="009D7E11" w:rsidP="009D7E11">
            <w:pPr>
              <w:spacing w:line="227" w:lineRule="exact"/>
              <w:ind w:left="64"/>
              <w:rPr>
                <w:rFonts w:ascii="Liberation Serif" w:eastAsia="SimSun" w:hAnsi="Liberation Serif" w:cs="Mangal"/>
                <w:kern w:val="1"/>
                <w:sz w:val="24"/>
                <w:szCs w:val="24"/>
                <w:lang w:val="es-CR" w:eastAsia="zh-CN" w:bidi="hi-IN"/>
              </w:rPr>
            </w:pPr>
            <w:proofErr w:type="spellStart"/>
            <w:r w:rsidRPr="009D7E11">
              <w:rPr>
                <w:rFonts w:eastAsia="Arial" w:cs="Arial"/>
                <w:kern w:val="1"/>
                <w:lang w:val="en-US"/>
              </w:rPr>
              <w:t>Código</w:t>
            </w:r>
            <w:proofErr w:type="spellEnd"/>
            <w:r w:rsidRPr="009D7E11">
              <w:rPr>
                <w:rFonts w:eastAsia="Arial" w:cs="Arial"/>
                <w:kern w:val="1"/>
                <w:lang w:val="en-US"/>
              </w:rPr>
              <w:t xml:space="preserve"> postal:</w:t>
            </w:r>
          </w:p>
        </w:tc>
      </w:tr>
      <w:tr w:rsidR="009D7E11" w:rsidRPr="009D7E11" w:rsidTr="009D7E11">
        <w:trPr>
          <w:gridAfter w:val="1"/>
          <w:wAfter w:w="8" w:type="dxa"/>
          <w:trHeight w:hRule="exact" w:val="470"/>
        </w:trPr>
        <w:tc>
          <w:tcPr>
            <w:tcW w:w="3850" w:type="dxa"/>
            <w:gridSpan w:val="8"/>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line="227" w:lineRule="exact"/>
              <w:ind w:left="55"/>
              <w:rPr>
                <w:rFonts w:eastAsia="Arial" w:cs="Arial"/>
                <w:kern w:val="1"/>
                <w:lang w:val="en-US"/>
              </w:rPr>
            </w:pPr>
            <w:proofErr w:type="spellStart"/>
            <w:r w:rsidRPr="009D7E11">
              <w:rPr>
                <w:rFonts w:eastAsia="Arial" w:cs="Arial"/>
                <w:kern w:val="1"/>
                <w:lang w:val="en-US"/>
              </w:rPr>
              <w:t>Teléfono</w:t>
            </w:r>
            <w:proofErr w:type="spellEnd"/>
            <w:r w:rsidRPr="009D7E11">
              <w:rPr>
                <w:rFonts w:eastAsia="Arial" w:cs="Arial"/>
                <w:kern w:val="1"/>
                <w:lang w:val="en-US"/>
              </w:rPr>
              <w:t xml:space="preserve"> </w:t>
            </w:r>
            <w:proofErr w:type="spellStart"/>
            <w:r w:rsidRPr="009D7E11">
              <w:rPr>
                <w:rFonts w:eastAsia="Arial" w:cs="Arial"/>
                <w:kern w:val="1"/>
                <w:lang w:val="en-US"/>
              </w:rPr>
              <w:t>fijo</w:t>
            </w:r>
            <w:proofErr w:type="spellEnd"/>
            <w:r w:rsidRPr="009D7E11">
              <w:rPr>
                <w:rFonts w:eastAsia="Arial" w:cs="Arial"/>
                <w:kern w:val="1"/>
                <w:lang w:val="en-US"/>
              </w:rPr>
              <w:t>:</w:t>
            </w:r>
          </w:p>
        </w:tc>
        <w:tc>
          <w:tcPr>
            <w:tcW w:w="2880" w:type="dxa"/>
            <w:gridSpan w:val="12"/>
            <w:tcBorders>
              <w:top w:val="single" w:sz="4" w:space="0" w:color="000000"/>
              <w:left w:val="single" w:sz="4" w:space="0" w:color="000000"/>
              <w:bottom w:val="single" w:sz="4" w:space="0" w:color="000000"/>
            </w:tcBorders>
            <w:shd w:val="clear" w:color="auto" w:fill="auto"/>
          </w:tcPr>
          <w:p w:rsidR="009D7E11" w:rsidRPr="009D7E11" w:rsidRDefault="009D7E11" w:rsidP="009D7E11">
            <w:pPr>
              <w:spacing w:line="227" w:lineRule="exact"/>
              <w:ind w:left="64"/>
              <w:rPr>
                <w:rFonts w:eastAsia="Arial" w:cs="Arial"/>
                <w:kern w:val="1"/>
                <w:lang w:val="en-US"/>
              </w:rPr>
            </w:pPr>
            <w:proofErr w:type="spellStart"/>
            <w:r w:rsidRPr="009D7E11">
              <w:rPr>
                <w:rFonts w:eastAsia="Arial" w:cs="Arial"/>
                <w:kern w:val="1"/>
                <w:lang w:val="en-US"/>
              </w:rPr>
              <w:t>Teléfono</w:t>
            </w:r>
            <w:proofErr w:type="spellEnd"/>
            <w:r w:rsidRPr="009D7E11">
              <w:rPr>
                <w:rFonts w:eastAsia="Arial" w:cs="Arial"/>
                <w:kern w:val="1"/>
                <w:lang w:val="en-US"/>
              </w:rPr>
              <w:t xml:space="preserve"> </w:t>
            </w:r>
            <w:proofErr w:type="spellStart"/>
            <w:r w:rsidRPr="009D7E11">
              <w:rPr>
                <w:rFonts w:eastAsia="Arial" w:cs="Arial"/>
                <w:kern w:val="1"/>
                <w:lang w:val="en-US"/>
              </w:rPr>
              <w:t>móvil</w:t>
            </w:r>
            <w:proofErr w:type="spellEnd"/>
            <w:r w:rsidRPr="009D7E11">
              <w:rPr>
                <w:rFonts w:eastAsia="Arial" w:cs="Arial"/>
                <w:kern w:val="1"/>
                <w:lang w:val="en-US"/>
              </w:rPr>
              <w:t>:</w:t>
            </w:r>
          </w:p>
        </w:tc>
        <w:tc>
          <w:tcPr>
            <w:tcW w:w="3090" w:type="dxa"/>
            <w:gridSpan w:val="11"/>
            <w:tcBorders>
              <w:top w:val="single" w:sz="4" w:space="0" w:color="000000"/>
              <w:left w:val="single" w:sz="4" w:space="0" w:color="000000"/>
              <w:bottom w:val="single" w:sz="4" w:space="0" w:color="000000"/>
              <w:right w:val="single" w:sz="12" w:space="0" w:color="000000"/>
            </w:tcBorders>
            <w:shd w:val="clear" w:color="auto" w:fill="auto"/>
          </w:tcPr>
          <w:p w:rsidR="009D7E11" w:rsidRPr="009D7E11" w:rsidRDefault="009D7E11" w:rsidP="009D7E11">
            <w:pPr>
              <w:spacing w:line="227" w:lineRule="exact"/>
              <w:ind w:left="64"/>
              <w:rPr>
                <w:rFonts w:ascii="Liberation Serif" w:eastAsia="SimSun" w:hAnsi="Liberation Serif" w:cs="Mangal"/>
                <w:kern w:val="1"/>
                <w:sz w:val="24"/>
                <w:szCs w:val="24"/>
                <w:lang w:val="es-CR" w:eastAsia="zh-CN" w:bidi="hi-IN"/>
              </w:rPr>
            </w:pPr>
            <w:r w:rsidRPr="009D7E11">
              <w:rPr>
                <w:rFonts w:eastAsia="Arial" w:cs="Arial"/>
                <w:kern w:val="1"/>
                <w:lang w:val="en-US"/>
              </w:rPr>
              <w:t>Fax:</w:t>
            </w:r>
          </w:p>
        </w:tc>
      </w:tr>
      <w:tr w:rsidR="009D7E11" w:rsidRPr="009D7E11" w:rsidTr="009D7E11">
        <w:trPr>
          <w:gridAfter w:val="1"/>
          <w:wAfter w:w="8" w:type="dxa"/>
          <w:trHeight w:hRule="exact" w:val="470"/>
        </w:trPr>
        <w:tc>
          <w:tcPr>
            <w:tcW w:w="5449" w:type="dxa"/>
            <w:gridSpan w:val="14"/>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line="227" w:lineRule="exact"/>
              <w:ind w:left="55"/>
              <w:rPr>
                <w:rFonts w:eastAsia="Arial" w:cs="Arial"/>
                <w:kern w:val="1"/>
              </w:rPr>
            </w:pPr>
            <w:r w:rsidRPr="009D7E11">
              <w:rPr>
                <w:rFonts w:eastAsia="Arial" w:cs="Arial"/>
                <w:kern w:val="1"/>
                <w:lang w:val="en-US"/>
              </w:rPr>
              <w:t>e-mail:</w:t>
            </w:r>
          </w:p>
        </w:tc>
        <w:tc>
          <w:tcPr>
            <w:tcW w:w="4371" w:type="dxa"/>
            <w:gridSpan w:val="17"/>
            <w:tcBorders>
              <w:top w:val="single" w:sz="4" w:space="0" w:color="000000"/>
              <w:left w:val="single" w:sz="4" w:space="0" w:color="000000"/>
              <w:bottom w:val="single" w:sz="4" w:space="0" w:color="000000"/>
              <w:right w:val="single" w:sz="12" w:space="0" w:color="000000"/>
            </w:tcBorders>
            <w:shd w:val="clear" w:color="auto" w:fill="auto"/>
          </w:tcPr>
          <w:p w:rsidR="009D7E11" w:rsidRPr="009D7E11" w:rsidRDefault="009D7E11" w:rsidP="009D7E11">
            <w:pPr>
              <w:spacing w:line="227" w:lineRule="exact"/>
              <w:ind w:left="106"/>
              <w:rPr>
                <w:rFonts w:ascii="Liberation Serif" w:eastAsia="SimSun" w:hAnsi="Liberation Serif" w:cs="Mangal"/>
                <w:kern w:val="1"/>
                <w:sz w:val="24"/>
                <w:szCs w:val="24"/>
                <w:lang w:val="es-CR" w:eastAsia="zh-CN" w:bidi="hi-IN"/>
              </w:rPr>
            </w:pPr>
            <w:r w:rsidRPr="009D7E11">
              <w:rPr>
                <w:rFonts w:eastAsia="Arial" w:cs="Arial"/>
                <w:kern w:val="1"/>
              </w:rPr>
              <w:t>Actividad económica con alta en el IAE:</w:t>
            </w:r>
          </w:p>
        </w:tc>
      </w:tr>
      <w:tr w:rsidR="009D7E11" w:rsidRPr="009D7E11" w:rsidTr="009D7E11">
        <w:trPr>
          <w:gridAfter w:val="1"/>
          <w:wAfter w:w="8" w:type="dxa"/>
          <w:trHeight w:hRule="exact" w:val="240"/>
        </w:trPr>
        <w:tc>
          <w:tcPr>
            <w:tcW w:w="9820" w:type="dxa"/>
            <w:gridSpan w:val="31"/>
            <w:tcBorders>
              <w:top w:val="single" w:sz="4" w:space="0" w:color="000000"/>
              <w:left w:val="single" w:sz="12" w:space="0" w:color="000000"/>
              <w:bottom w:val="single" w:sz="4" w:space="0" w:color="000000"/>
              <w:right w:val="single" w:sz="12" w:space="0" w:color="000000"/>
            </w:tcBorders>
            <w:shd w:val="clear" w:color="auto" w:fill="auto"/>
          </w:tcPr>
          <w:p w:rsidR="009D7E11" w:rsidRPr="009D7E11" w:rsidRDefault="009D7E11" w:rsidP="009D7E11">
            <w:pPr>
              <w:snapToGrid w:val="0"/>
              <w:rPr>
                <w:rFonts w:eastAsia="Arial" w:cs="Arial"/>
                <w:kern w:val="1"/>
              </w:rPr>
            </w:pPr>
          </w:p>
        </w:tc>
      </w:tr>
      <w:tr w:rsidR="009D7E11" w:rsidRPr="009D7E11" w:rsidTr="009D7E11">
        <w:trPr>
          <w:gridAfter w:val="1"/>
          <w:wAfter w:w="8" w:type="dxa"/>
          <w:trHeight w:hRule="exact" w:val="518"/>
        </w:trPr>
        <w:tc>
          <w:tcPr>
            <w:tcW w:w="3850" w:type="dxa"/>
            <w:gridSpan w:val="8"/>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line="227" w:lineRule="exact"/>
              <w:ind w:left="55"/>
              <w:rPr>
                <w:rFonts w:eastAsia="Arial" w:cs="Arial"/>
                <w:kern w:val="1"/>
              </w:rPr>
            </w:pPr>
            <w:r w:rsidRPr="009D7E11">
              <w:rPr>
                <w:rFonts w:eastAsia="Arial" w:cs="Arial"/>
                <w:kern w:val="1"/>
              </w:rPr>
              <w:t>N.I.F. del representante:</w:t>
            </w:r>
          </w:p>
        </w:tc>
        <w:tc>
          <w:tcPr>
            <w:tcW w:w="5970" w:type="dxa"/>
            <w:gridSpan w:val="23"/>
            <w:tcBorders>
              <w:top w:val="single" w:sz="4" w:space="0" w:color="000000"/>
              <w:left w:val="single" w:sz="4" w:space="0" w:color="000000"/>
              <w:bottom w:val="single" w:sz="4" w:space="0" w:color="000000"/>
              <w:right w:val="single" w:sz="12" w:space="0" w:color="000000"/>
            </w:tcBorders>
            <w:shd w:val="clear" w:color="auto" w:fill="auto"/>
          </w:tcPr>
          <w:p w:rsidR="009D7E11" w:rsidRPr="009D7E11" w:rsidRDefault="009D7E11" w:rsidP="009D7E11">
            <w:pPr>
              <w:spacing w:line="227" w:lineRule="exact"/>
              <w:ind w:left="64"/>
              <w:rPr>
                <w:rFonts w:ascii="Liberation Serif" w:eastAsia="SimSun" w:hAnsi="Liberation Serif" w:cs="Mangal"/>
                <w:kern w:val="1"/>
                <w:sz w:val="24"/>
                <w:szCs w:val="24"/>
                <w:lang w:val="es-CR" w:eastAsia="zh-CN" w:bidi="hi-IN"/>
              </w:rPr>
            </w:pPr>
            <w:proofErr w:type="spellStart"/>
            <w:r w:rsidRPr="009D7E11">
              <w:rPr>
                <w:rFonts w:eastAsia="Arial" w:cs="Arial"/>
                <w:kern w:val="1"/>
                <w:lang w:val="en-US"/>
              </w:rPr>
              <w:t>Nombre</w:t>
            </w:r>
            <w:proofErr w:type="spellEnd"/>
            <w:r w:rsidRPr="009D7E11">
              <w:rPr>
                <w:rFonts w:eastAsia="Arial" w:cs="Arial"/>
                <w:kern w:val="1"/>
                <w:lang w:val="en-US"/>
              </w:rPr>
              <w:t xml:space="preserve"> del  </w:t>
            </w:r>
            <w:proofErr w:type="spellStart"/>
            <w:r w:rsidRPr="009D7E11">
              <w:rPr>
                <w:rFonts w:eastAsia="Arial" w:cs="Arial"/>
                <w:kern w:val="1"/>
                <w:lang w:val="en-US"/>
              </w:rPr>
              <w:t>representante</w:t>
            </w:r>
            <w:proofErr w:type="spellEnd"/>
            <w:r w:rsidRPr="009D7E11">
              <w:rPr>
                <w:rFonts w:eastAsia="Arial" w:cs="Arial"/>
                <w:kern w:val="1"/>
                <w:lang w:val="en-US"/>
              </w:rPr>
              <w:t>:</w:t>
            </w:r>
          </w:p>
        </w:tc>
      </w:tr>
      <w:tr w:rsidR="009D7E11" w:rsidRPr="009D7E11" w:rsidTr="009D7E11">
        <w:trPr>
          <w:gridAfter w:val="1"/>
          <w:wAfter w:w="8" w:type="dxa"/>
          <w:trHeight w:hRule="exact" w:val="3530"/>
        </w:trPr>
        <w:tc>
          <w:tcPr>
            <w:tcW w:w="9820" w:type="dxa"/>
            <w:gridSpan w:val="31"/>
            <w:tcBorders>
              <w:top w:val="single" w:sz="4" w:space="0" w:color="000000"/>
              <w:left w:val="single" w:sz="12" w:space="0" w:color="000000"/>
              <w:bottom w:val="single" w:sz="12" w:space="0" w:color="000000"/>
              <w:right w:val="single" w:sz="12" w:space="0" w:color="000000"/>
            </w:tcBorders>
            <w:shd w:val="clear" w:color="auto" w:fill="auto"/>
          </w:tcPr>
          <w:p w:rsidR="009D7E11" w:rsidRPr="009D7E11" w:rsidRDefault="009D7E11" w:rsidP="009D7E11">
            <w:pPr>
              <w:ind w:left="55" w:right="50"/>
              <w:jc w:val="both"/>
              <w:rPr>
                <w:rFonts w:eastAsia="Arial" w:cs="Arial"/>
                <w:kern w:val="1"/>
                <w:sz w:val="16"/>
                <w:szCs w:val="16"/>
              </w:rPr>
            </w:pPr>
            <w:r w:rsidRPr="009D7E11">
              <w:rPr>
                <w:rFonts w:eastAsia="Arial" w:cs="Arial"/>
                <w:kern w:val="1"/>
                <w:sz w:val="16"/>
                <w:szCs w:val="16"/>
              </w:rPr>
              <w:t>Autorizo al Ayuntamiento de Santa Marta de Tormes a solicitar de la AEAT los datos relativos de estar al corriente de las obligaciones tributarias y el impuesto de sobre Actividades Económicas  y de la Tesorería General de la Seguridad Social los datos relativos de estar al corriente de las obligaciones con la Seguridad Social.</w:t>
            </w:r>
          </w:p>
          <w:p w:rsidR="009D7E11" w:rsidRPr="009D7E11" w:rsidRDefault="009D7E11" w:rsidP="009D7E11">
            <w:pPr>
              <w:ind w:left="55" w:right="50"/>
              <w:jc w:val="both"/>
              <w:rPr>
                <w:rFonts w:ascii="Arial" w:eastAsia="Arial" w:hAnsi="Arial" w:cs="Arial"/>
                <w:color w:val="000000"/>
                <w:kern w:val="1"/>
                <w:lang w:eastAsia="es-ES"/>
              </w:rPr>
            </w:pPr>
            <w:r w:rsidRPr="009D7E11">
              <w:rPr>
                <w:rFonts w:eastAsia="Arial" w:cs="Arial"/>
                <w:kern w:val="1"/>
                <w:sz w:val="16"/>
                <w:szCs w:val="16"/>
              </w:rPr>
              <w:t>Todo ello para comprobar el cumplimiento de los requisitos establecidos conforme a procedimiento de  :</w:t>
            </w:r>
          </w:p>
          <w:p w:rsidR="009D7E11" w:rsidRPr="009D7E11" w:rsidRDefault="009D7E11" w:rsidP="009D7E11">
            <w:pPr>
              <w:ind w:left="55" w:right="50"/>
              <w:jc w:val="both"/>
              <w:rPr>
                <w:rFonts w:cs="Calibri"/>
                <w:color w:val="000000"/>
                <w:kern w:val="1"/>
                <w:lang w:eastAsia="es-ES"/>
              </w:rPr>
            </w:pPr>
            <w:r w:rsidRPr="009D7E11">
              <w:rPr>
                <w:rFonts w:ascii="Arial" w:eastAsia="Arial" w:hAnsi="Arial" w:cs="Arial"/>
                <w:color w:val="000000"/>
                <w:kern w:val="1"/>
                <w:lang w:eastAsia="es-ES"/>
              </w:rPr>
              <w:t>□</w:t>
            </w:r>
            <w:r w:rsidRPr="009D7E11">
              <w:rPr>
                <w:rFonts w:eastAsia="Times New Roman" w:cs="Calibri"/>
                <w:kern w:val="1"/>
                <w:lang w:eastAsia="es-ES"/>
              </w:rPr>
              <w:t>CONTRATACIÓN ADMINISTRATIVA.</w:t>
            </w:r>
          </w:p>
          <w:p w:rsidR="009D7E11" w:rsidRPr="009D7E11" w:rsidRDefault="009D7E11" w:rsidP="009D7E11">
            <w:pPr>
              <w:ind w:left="55" w:right="50"/>
              <w:jc w:val="both"/>
              <w:rPr>
                <w:rFonts w:eastAsia="Arial" w:cs="Arial"/>
                <w:kern w:val="1"/>
                <w:sz w:val="16"/>
                <w:szCs w:val="16"/>
              </w:rPr>
            </w:pPr>
            <w:r w:rsidRPr="009D7E11">
              <w:rPr>
                <w:rFonts w:cs="Calibri"/>
                <w:color w:val="000000"/>
                <w:kern w:val="1"/>
                <w:lang w:eastAsia="es-ES"/>
              </w:rPr>
              <w:t>□</w:t>
            </w:r>
            <w:r w:rsidRPr="009D7E11">
              <w:rPr>
                <w:rFonts w:eastAsia="Times New Roman" w:cs="Calibri"/>
                <w:color w:val="000000"/>
                <w:kern w:val="1"/>
                <w:lang w:eastAsia="es-ES"/>
              </w:rPr>
              <w:t>OTORGAMIENTO DE SUBVENCIONES Y AYUDAS</w:t>
            </w:r>
          </w:p>
          <w:p w:rsidR="009D7E11" w:rsidRPr="009D7E11" w:rsidRDefault="009D7E11" w:rsidP="009D7E11">
            <w:pPr>
              <w:ind w:left="55" w:right="50"/>
              <w:jc w:val="both"/>
              <w:rPr>
                <w:rFonts w:cs="Calibri"/>
                <w:b/>
                <w:kern w:val="1"/>
              </w:rPr>
            </w:pPr>
            <w:r w:rsidRPr="009D7E11">
              <w:rPr>
                <w:rFonts w:eastAsia="Arial" w:cs="Arial"/>
                <w:kern w:val="1"/>
                <w:sz w:val="16"/>
                <w:szCs w:val="16"/>
              </w:rPr>
              <w:t>Quedo enterado que de acuerdo con lo establecido en la Ley Orgánica 3/2.018, de 5 de diciembre de Protección de Datos de Carácter Personal y garantía de los derechos digitales (LOPDGDD), mis datos personales serán tratados con la finalidad de mantener la relación contractual con el Ayuntamiento y los compromisos derivados del contrato; y que para el ejercicio de mis derechos de acceso, rectificación, cancelación y oposición deberé dirigirme al responsable del fichero, EXCELENTISIMO AYUNTAMIENTO DE SANTA MARTA DE TORMES, en la dirección: plaza España s/n 37900, SANTA MARTA DE TORMES, Salamanca.</w:t>
            </w:r>
          </w:p>
          <w:p w:rsidR="009D7E11" w:rsidRPr="009D7E11" w:rsidRDefault="009D7E11" w:rsidP="009D7E11">
            <w:pPr>
              <w:rPr>
                <w:rFonts w:eastAsia="Arial" w:cs="Arial"/>
                <w:kern w:val="1"/>
                <w:sz w:val="16"/>
                <w:szCs w:val="16"/>
              </w:rPr>
            </w:pPr>
            <w:r w:rsidRPr="009D7E11">
              <w:rPr>
                <w:rFonts w:cs="Calibri"/>
                <w:b/>
                <w:kern w:val="1"/>
              </w:rPr>
              <w:t xml:space="preserve"> </w:t>
            </w:r>
          </w:p>
          <w:p w:rsidR="009D7E11" w:rsidRPr="009D7E11" w:rsidRDefault="009D7E11" w:rsidP="009D7E11">
            <w:pPr>
              <w:tabs>
                <w:tab w:val="left" w:pos="4521"/>
                <w:tab w:val="left" w:pos="5184"/>
                <w:tab w:val="left" w:pos="7169"/>
                <w:tab w:val="left" w:pos="8053"/>
              </w:tabs>
              <w:spacing w:before="1" w:line="475" w:lineRule="auto"/>
              <w:ind w:left="3633" w:right="805" w:hanging="2775"/>
              <w:rPr>
                <w:rFonts w:eastAsia="Arial" w:cs="Arial"/>
                <w:kern w:val="1"/>
                <w:sz w:val="16"/>
                <w:szCs w:val="16"/>
              </w:rPr>
            </w:pPr>
            <w:r w:rsidRPr="009D7E11">
              <w:rPr>
                <w:rFonts w:eastAsia="Arial" w:cs="Arial"/>
                <w:kern w:val="1"/>
                <w:sz w:val="16"/>
                <w:szCs w:val="16"/>
              </w:rPr>
              <w:t>En</w:t>
            </w:r>
            <w:r w:rsidRPr="009D7E11">
              <w:rPr>
                <w:rFonts w:eastAsia="Arial" w:cs="Arial"/>
                <w:kern w:val="1"/>
                <w:sz w:val="16"/>
                <w:szCs w:val="16"/>
                <w:u w:val="single"/>
              </w:rPr>
              <w:t xml:space="preserve"> </w:t>
            </w:r>
            <w:r w:rsidRPr="009D7E11">
              <w:rPr>
                <w:rFonts w:eastAsia="Arial" w:cs="Arial"/>
                <w:kern w:val="1"/>
                <w:sz w:val="16"/>
                <w:szCs w:val="16"/>
                <w:u w:val="single"/>
              </w:rPr>
              <w:tab/>
            </w:r>
            <w:r w:rsidRPr="009D7E11">
              <w:rPr>
                <w:rFonts w:eastAsia="Arial" w:cs="Arial"/>
                <w:kern w:val="1"/>
                <w:sz w:val="16"/>
                <w:szCs w:val="16"/>
                <w:u w:val="single"/>
              </w:rPr>
              <w:tab/>
            </w:r>
            <w:r w:rsidRPr="009D7E11">
              <w:rPr>
                <w:rFonts w:eastAsia="Arial" w:cs="Arial"/>
                <w:kern w:val="1"/>
                <w:sz w:val="16"/>
                <w:szCs w:val="16"/>
              </w:rPr>
              <w:t>la</w:t>
            </w:r>
            <w:r w:rsidRPr="009D7E11">
              <w:rPr>
                <w:rFonts w:eastAsia="Arial" w:cs="Arial"/>
                <w:kern w:val="1"/>
                <w:sz w:val="16"/>
                <w:szCs w:val="16"/>
                <w:u w:val="single"/>
              </w:rPr>
              <w:t xml:space="preserve"> </w:t>
            </w:r>
            <w:r w:rsidRPr="009D7E11">
              <w:rPr>
                <w:rFonts w:eastAsia="Arial" w:cs="Arial"/>
                <w:kern w:val="1"/>
                <w:sz w:val="16"/>
                <w:szCs w:val="16"/>
                <w:u w:val="single"/>
              </w:rPr>
              <w:tab/>
            </w:r>
            <w:r w:rsidRPr="009D7E11">
              <w:rPr>
                <w:rFonts w:eastAsia="Arial" w:cs="Arial"/>
                <w:kern w:val="1"/>
                <w:sz w:val="16"/>
                <w:szCs w:val="16"/>
              </w:rPr>
              <w:t>de</w:t>
            </w:r>
            <w:r w:rsidRPr="009D7E11">
              <w:rPr>
                <w:rFonts w:eastAsia="Arial" w:cs="Arial"/>
                <w:kern w:val="1"/>
                <w:sz w:val="16"/>
                <w:szCs w:val="16"/>
                <w:u w:val="single"/>
              </w:rPr>
              <w:tab/>
              <w:t xml:space="preserve"> </w:t>
            </w:r>
            <w:proofErr w:type="spellStart"/>
            <w:r w:rsidRPr="009D7E11">
              <w:rPr>
                <w:rFonts w:eastAsia="Arial" w:cs="Arial"/>
                <w:kern w:val="1"/>
                <w:sz w:val="16"/>
                <w:szCs w:val="16"/>
              </w:rPr>
              <w:t>de</w:t>
            </w:r>
            <w:proofErr w:type="spellEnd"/>
          </w:p>
          <w:p w:rsidR="009D7E11" w:rsidRPr="009D7E11" w:rsidRDefault="009D7E11" w:rsidP="009D7E11">
            <w:pPr>
              <w:tabs>
                <w:tab w:val="left" w:pos="4521"/>
                <w:tab w:val="left" w:pos="5184"/>
                <w:tab w:val="left" w:pos="7169"/>
                <w:tab w:val="left" w:pos="8053"/>
              </w:tabs>
              <w:spacing w:before="1" w:line="475" w:lineRule="auto"/>
              <w:ind w:left="3633" w:right="805" w:hanging="2775"/>
              <w:jc w:val="center"/>
              <w:rPr>
                <w:rFonts w:ascii="Liberation Serif" w:eastAsia="SimSun" w:hAnsi="Liberation Serif" w:cs="Mangal"/>
                <w:kern w:val="1"/>
                <w:sz w:val="24"/>
                <w:szCs w:val="24"/>
                <w:lang w:val="es-CR" w:eastAsia="zh-CN" w:bidi="hi-IN"/>
              </w:rPr>
            </w:pPr>
            <w:r w:rsidRPr="009D7E11">
              <w:rPr>
                <w:rFonts w:eastAsia="Arial" w:cs="Arial"/>
                <w:kern w:val="1"/>
                <w:sz w:val="16"/>
                <w:szCs w:val="16"/>
              </w:rPr>
              <w:t>EL</w:t>
            </w:r>
            <w:r w:rsidRPr="009D7E11">
              <w:rPr>
                <w:rFonts w:eastAsia="Arial" w:cs="Arial"/>
                <w:spacing w:val="-2"/>
                <w:kern w:val="1"/>
                <w:sz w:val="16"/>
                <w:szCs w:val="16"/>
              </w:rPr>
              <w:t xml:space="preserve"> </w:t>
            </w:r>
            <w:r w:rsidRPr="009D7E11">
              <w:rPr>
                <w:rFonts w:eastAsia="Arial" w:cs="Arial"/>
                <w:kern w:val="1"/>
                <w:sz w:val="16"/>
                <w:szCs w:val="16"/>
              </w:rPr>
              <w:t>INTERESADO</w:t>
            </w:r>
          </w:p>
        </w:tc>
      </w:tr>
      <w:tr w:rsidR="009D7E11" w:rsidRPr="009D7E11" w:rsidTr="009D7E11">
        <w:trPr>
          <w:trHeight w:hRule="exact" w:val="386"/>
        </w:trPr>
        <w:tc>
          <w:tcPr>
            <w:tcW w:w="9828" w:type="dxa"/>
            <w:gridSpan w:val="32"/>
            <w:tcBorders>
              <w:top w:val="single" w:sz="12" w:space="0" w:color="000000"/>
              <w:left w:val="single" w:sz="12" w:space="0" w:color="000000"/>
              <w:bottom w:val="single" w:sz="4" w:space="0" w:color="000000"/>
              <w:right w:val="single" w:sz="12" w:space="0" w:color="000000"/>
            </w:tcBorders>
            <w:shd w:val="clear" w:color="auto" w:fill="E0E0E0"/>
          </w:tcPr>
          <w:p w:rsidR="009D7E11" w:rsidRPr="009D7E11" w:rsidRDefault="009D7E11" w:rsidP="009D7E11">
            <w:pPr>
              <w:spacing w:before="64"/>
              <w:ind w:left="55"/>
              <w:rPr>
                <w:rFonts w:ascii="Liberation Serif" w:eastAsia="SimSun" w:hAnsi="Liberation Serif" w:cs="Mangal"/>
                <w:kern w:val="1"/>
                <w:sz w:val="24"/>
                <w:szCs w:val="24"/>
                <w:lang w:val="es-CR" w:eastAsia="zh-CN" w:bidi="hi-IN"/>
              </w:rPr>
            </w:pPr>
            <w:r w:rsidRPr="009D7E11">
              <w:rPr>
                <w:rFonts w:eastAsia="Arial" w:cs="Arial"/>
                <w:b/>
                <w:kern w:val="1"/>
              </w:rPr>
              <w:t>A CUMPLIMENTAR POR LA ENTIDAD BANCARIA:</w:t>
            </w:r>
          </w:p>
        </w:tc>
      </w:tr>
      <w:tr w:rsidR="009D7E11" w:rsidRPr="009D7E11" w:rsidTr="009D7E11">
        <w:trPr>
          <w:trHeight w:hRule="exact" w:val="398"/>
        </w:trPr>
        <w:tc>
          <w:tcPr>
            <w:tcW w:w="9828" w:type="dxa"/>
            <w:gridSpan w:val="32"/>
            <w:tcBorders>
              <w:top w:val="single" w:sz="4" w:space="0" w:color="000000"/>
              <w:left w:val="single" w:sz="12" w:space="0" w:color="000000"/>
              <w:bottom w:val="single" w:sz="4" w:space="0" w:color="000000"/>
              <w:right w:val="single" w:sz="12" w:space="0" w:color="000000"/>
            </w:tcBorders>
            <w:shd w:val="clear" w:color="auto" w:fill="auto"/>
          </w:tcPr>
          <w:p w:rsidR="009D7E11" w:rsidRPr="009D7E11" w:rsidRDefault="009D7E11" w:rsidP="009D7E11">
            <w:pPr>
              <w:spacing w:before="71"/>
              <w:ind w:left="3733" w:right="3733"/>
              <w:jc w:val="center"/>
              <w:rPr>
                <w:rFonts w:ascii="Liberation Serif" w:eastAsia="SimSun" w:hAnsi="Liberation Serif" w:cs="Mangal"/>
                <w:kern w:val="1"/>
                <w:sz w:val="24"/>
                <w:szCs w:val="24"/>
                <w:lang w:val="es-CR" w:eastAsia="zh-CN" w:bidi="hi-IN"/>
              </w:rPr>
            </w:pPr>
            <w:r w:rsidRPr="009D7E11">
              <w:rPr>
                <w:rFonts w:eastAsia="Arial" w:cs="Arial"/>
                <w:b/>
                <w:kern w:val="1"/>
                <w:lang w:val="en-US"/>
              </w:rPr>
              <w:t>CÓDIGO IBAN</w:t>
            </w:r>
          </w:p>
        </w:tc>
      </w:tr>
      <w:tr w:rsidR="009D7E11" w:rsidRPr="009D7E11" w:rsidTr="009D7E11">
        <w:trPr>
          <w:trHeight w:hRule="exact" w:val="607"/>
        </w:trPr>
        <w:tc>
          <w:tcPr>
            <w:tcW w:w="1642" w:type="dxa"/>
            <w:gridSpan w:val="2"/>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before="109"/>
              <w:ind w:left="194" w:right="63" w:hanging="116"/>
              <w:rPr>
                <w:rFonts w:eastAsia="Arial" w:cs="Arial"/>
                <w:b/>
                <w:kern w:val="1"/>
                <w:sz w:val="16"/>
                <w:szCs w:val="16"/>
                <w:lang w:val="en-US"/>
              </w:rPr>
            </w:pPr>
            <w:proofErr w:type="spellStart"/>
            <w:r w:rsidRPr="009D7E11">
              <w:rPr>
                <w:rFonts w:eastAsia="Arial" w:cs="Arial"/>
                <w:b/>
                <w:kern w:val="1"/>
                <w:sz w:val="16"/>
                <w:szCs w:val="16"/>
                <w:lang w:val="en-US"/>
              </w:rPr>
              <w:t>Código</w:t>
            </w:r>
            <w:proofErr w:type="spellEnd"/>
            <w:r w:rsidRPr="009D7E11">
              <w:rPr>
                <w:rFonts w:eastAsia="Arial" w:cs="Arial"/>
                <w:b/>
                <w:kern w:val="1"/>
                <w:sz w:val="16"/>
                <w:szCs w:val="16"/>
                <w:lang w:val="en-US"/>
              </w:rPr>
              <w:t xml:space="preserve"> </w:t>
            </w:r>
            <w:proofErr w:type="spellStart"/>
            <w:r w:rsidRPr="009D7E11">
              <w:rPr>
                <w:rFonts w:eastAsia="Arial" w:cs="Arial"/>
                <w:b/>
                <w:kern w:val="1"/>
                <w:sz w:val="16"/>
                <w:szCs w:val="16"/>
                <w:lang w:val="en-US"/>
              </w:rPr>
              <w:t>país</w:t>
            </w:r>
            <w:proofErr w:type="spellEnd"/>
          </w:p>
        </w:tc>
        <w:tc>
          <w:tcPr>
            <w:tcW w:w="742" w:type="dxa"/>
            <w:gridSpan w:val="2"/>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before="109"/>
              <w:ind w:left="83" w:right="63" w:hanging="5"/>
              <w:rPr>
                <w:rFonts w:eastAsia="Arial" w:cs="Arial"/>
                <w:b/>
                <w:kern w:val="1"/>
                <w:sz w:val="16"/>
                <w:szCs w:val="16"/>
                <w:lang w:val="en-US"/>
              </w:rPr>
            </w:pPr>
            <w:proofErr w:type="spellStart"/>
            <w:r w:rsidRPr="009D7E11">
              <w:rPr>
                <w:rFonts w:eastAsia="Arial" w:cs="Arial"/>
                <w:b/>
                <w:kern w:val="1"/>
                <w:sz w:val="16"/>
                <w:szCs w:val="16"/>
                <w:lang w:val="en-US"/>
              </w:rPr>
              <w:t>Código</w:t>
            </w:r>
            <w:proofErr w:type="spellEnd"/>
            <w:r w:rsidRPr="009D7E11">
              <w:rPr>
                <w:rFonts w:eastAsia="Arial" w:cs="Arial"/>
                <w:b/>
                <w:kern w:val="1"/>
                <w:sz w:val="16"/>
                <w:szCs w:val="16"/>
                <w:lang w:val="en-US"/>
              </w:rPr>
              <w:t xml:space="preserve"> control</w:t>
            </w:r>
          </w:p>
        </w:tc>
        <w:tc>
          <w:tcPr>
            <w:tcW w:w="1486" w:type="dxa"/>
            <w:gridSpan w:val="5"/>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spacing w:before="4"/>
              <w:rPr>
                <w:rFonts w:eastAsia="Arial" w:cs="Arial"/>
                <w:b/>
                <w:kern w:val="1"/>
                <w:sz w:val="16"/>
                <w:szCs w:val="16"/>
                <w:lang w:val="en-US"/>
              </w:rPr>
            </w:pPr>
          </w:p>
          <w:p w:rsidR="009D7E11" w:rsidRPr="009D7E11" w:rsidRDefault="009D7E11" w:rsidP="009D7E11">
            <w:pPr>
              <w:ind w:left="69"/>
              <w:rPr>
                <w:rFonts w:eastAsia="Arial" w:cs="Arial"/>
                <w:b/>
                <w:kern w:val="1"/>
                <w:sz w:val="16"/>
                <w:szCs w:val="16"/>
                <w:lang w:val="en-US"/>
              </w:rPr>
            </w:pPr>
            <w:proofErr w:type="spellStart"/>
            <w:r w:rsidRPr="009D7E11">
              <w:rPr>
                <w:rFonts w:eastAsia="Arial" w:cs="Arial"/>
                <w:b/>
                <w:kern w:val="1"/>
                <w:sz w:val="16"/>
                <w:szCs w:val="16"/>
                <w:lang w:val="en-US"/>
              </w:rPr>
              <w:t>Código</w:t>
            </w:r>
            <w:proofErr w:type="spellEnd"/>
            <w:r w:rsidRPr="009D7E11">
              <w:rPr>
                <w:rFonts w:eastAsia="Arial" w:cs="Arial"/>
                <w:b/>
                <w:kern w:val="1"/>
                <w:sz w:val="16"/>
                <w:szCs w:val="16"/>
                <w:lang w:val="en-US"/>
              </w:rPr>
              <w:t xml:space="preserve"> </w:t>
            </w:r>
            <w:proofErr w:type="spellStart"/>
            <w:r w:rsidRPr="009D7E11">
              <w:rPr>
                <w:rFonts w:eastAsia="Arial" w:cs="Arial"/>
                <w:b/>
                <w:kern w:val="1"/>
                <w:sz w:val="16"/>
                <w:szCs w:val="16"/>
                <w:lang w:val="en-US"/>
              </w:rPr>
              <w:t>entidad</w:t>
            </w:r>
            <w:proofErr w:type="spellEnd"/>
          </w:p>
        </w:tc>
        <w:tc>
          <w:tcPr>
            <w:tcW w:w="1484" w:type="dxa"/>
            <w:gridSpan w:val="4"/>
            <w:tcBorders>
              <w:top w:val="single" w:sz="4" w:space="0" w:color="000000"/>
              <w:left w:val="single" w:sz="12" w:space="0" w:color="000000"/>
              <w:bottom w:val="single" w:sz="4" w:space="0" w:color="000000"/>
            </w:tcBorders>
            <w:shd w:val="clear" w:color="auto" w:fill="auto"/>
          </w:tcPr>
          <w:p w:rsidR="009D7E11" w:rsidRPr="009D7E11" w:rsidRDefault="009D7E11" w:rsidP="009D7E11">
            <w:pPr>
              <w:spacing w:before="85"/>
              <w:ind w:left="355" w:right="339" w:firstLine="60"/>
              <w:rPr>
                <w:rFonts w:eastAsia="Arial" w:cs="Arial"/>
                <w:b/>
                <w:kern w:val="1"/>
                <w:sz w:val="16"/>
                <w:szCs w:val="16"/>
                <w:lang w:val="en-US"/>
              </w:rPr>
            </w:pPr>
            <w:proofErr w:type="spellStart"/>
            <w:r w:rsidRPr="009D7E11">
              <w:rPr>
                <w:rFonts w:eastAsia="Arial" w:cs="Arial"/>
                <w:b/>
                <w:kern w:val="1"/>
                <w:sz w:val="16"/>
                <w:szCs w:val="16"/>
                <w:lang w:val="en-US"/>
              </w:rPr>
              <w:t>Código</w:t>
            </w:r>
            <w:proofErr w:type="spellEnd"/>
            <w:r w:rsidRPr="009D7E11">
              <w:rPr>
                <w:rFonts w:eastAsia="Arial" w:cs="Arial"/>
                <w:b/>
                <w:kern w:val="1"/>
                <w:sz w:val="16"/>
                <w:szCs w:val="16"/>
                <w:lang w:val="en-US"/>
              </w:rPr>
              <w:t xml:space="preserve"> </w:t>
            </w:r>
            <w:proofErr w:type="spellStart"/>
            <w:r w:rsidRPr="009D7E11">
              <w:rPr>
                <w:rFonts w:eastAsia="Arial" w:cs="Arial"/>
                <w:b/>
                <w:kern w:val="1"/>
                <w:sz w:val="16"/>
                <w:szCs w:val="16"/>
                <w:lang w:val="en-US"/>
              </w:rPr>
              <w:t>sucursal</w:t>
            </w:r>
            <w:proofErr w:type="spellEnd"/>
          </w:p>
        </w:tc>
        <w:tc>
          <w:tcPr>
            <w:tcW w:w="740" w:type="dxa"/>
            <w:gridSpan w:val="3"/>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spacing w:before="4"/>
              <w:rPr>
                <w:rFonts w:eastAsia="Arial" w:cs="Arial"/>
                <w:b/>
                <w:kern w:val="1"/>
                <w:sz w:val="16"/>
                <w:szCs w:val="16"/>
                <w:lang w:val="en-US"/>
              </w:rPr>
            </w:pPr>
          </w:p>
          <w:p w:rsidR="009D7E11" w:rsidRPr="009D7E11" w:rsidRDefault="009D7E11" w:rsidP="009D7E11">
            <w:pPr>
              <w:ind w:left="175"/>
              <w:rPr>
                <w:rFonts w:eastAsia="Arial" w:cs="Arial"/>
                <w:b/>
                <w:kern w:val="1"/>
                <w:sz w:val="16"/>
                <w:szCs w:val="16"/>
                <w:lang w:val="en-US"/>
              </w:rPr>
            </w:pPr>
            <w:r w:rsidRPr="009D7E11">
              <w:rPr>
                <w:rFonts w:eastAsia="Arial" w:cs="Arial"/>
                <w:b/>
                <w:kern w:val="1"/>
                <w:sz w:val="16"/>
                <w:szCs w:val="16"/>
                <w:lang w:val="en-US"/>
              </w:rPr>
              <w:t>D.C.</w:t>
            </w:r>
          </w:p>
        </w:tc>
        <w:tc>
          <w:tcPr>
            <w:tcW w:w="3734" w:type="dxa"/>
            <w:gridSpan w:val="16"/>
            <w:tcBorders>
              <w:top w:val="single" w:sz="4" w:space="0" w:color="000000"/>
              <w:left w:val="single" w:sz="12" w:space="0" w:color="000000"/>
              <w:bottom w:val="single" w:sz="4" w:space="0" w:color="000000"/>
              <w:right w:val="single" w:sz="12" w:space="0" w:color="000000"/>
            </w:tcBorders>
            <w:shd w:val="clear" w:color="auto" w:fill="auto"/>
          </w:tcPr>
          <w:p w:rsidR="009D7E11" w:rsidRPr="009D7E11" w:rsidRDefault="009D7E11" w:rsidP="009D7E11">
            <w:pPr>
              <w:snapToGrid w:val="0"/>
              <w:spacing w:before="4"/>
              <w:rPr>
                <w:rFonts w:eastAsia="Arial" w:cs="Arial"/>
                <w:b/>
                <w:kern w:val="1"/>
                <w:sz w:val="16"/>
                <w:szCs w:val="16"/>
                <w:lang w:val="en-US"/>
              </w:rPr>
            </w:pPr>
          </w:p>
          <w:p w:rsidR="009D7E11" w:rsidRPr="009D7E11" w:rsidRDefault="009D7E11" w:rsidP="009D7E11">
            <w:pPr>
              <w:ind w:left="1047"/>
              <w:rPr>
                <w:rFonts w:ascii="Liberation Serif" w:eastAsia="SimSun" w:hAnsi="Liberation Serif" w:cs="Mangal"/>
                <w:kern w:val="1"/>
                <w:sz w:val="24"/>
                <w:szCs w:val="24"/>
                <w:lang w:val="es-CR" w:eastAsia="zh-CN" w:bidi="hi-IN"/>
              </w:rPr>
            </w:pPr>
            <w:proofErr w:type="spellStart"/>
            <w:r w:rsidRPr="009D7E11">
              <w:rPr>
                <w:rFonts w:eastAsia="Arial" w:cs="Arial"/>
                <w:b/>
                <w:kern w:val="1"/>
                <w:sz w:val="16"/>
                <w:szCs w:val="16"/>
                <w:lang w:val="en-US"/>
              </w:rPr>
              <w:t>Número</w:t>
            </w:r>
            <w:proofErr w:type="spellEnd"/>
            <w:r w:rsidRPr="009D7E11">
              <w:rPr>
                <w:rFonts w:eastAsia="Arial" w:cs="Arial"/>
                <w:b/>
                <w:kern w:val="1"/>
                <w:sz w:val="16"/>
                <w:szCs w:val="16"/>
                <w:lang w:val="en-US"/>
              </w:rPr>
              <w:t xml:space="preserve"> de </w:t>
            </w:r>
            <w:proofErr w:type="spellStart"/>
            <w:r w:rsidRPr="009D7E11">
              <w:rPr>
                <w:rFonts w:eastAsia="Arial" w:cs="Arial"/>
                <w:b/>
                <w:kern w:val="1"/>
                <w:sz w:val="16"/>
                <w:szCs w:val="16"/>
                <w:lang w:val="en-US"/>
              </w:rPr>
              <w:t>cuenta</w:t>
            </w:r>
            <w:proofErr w:type="spellEnd"/>
          </w:p>
        </w:tc>
      </w:tr>
      <w:tr w:rsidR="009D7E11" w:rsidRPr="009D7E11" w:rsidTr="009D7E11">
        <w:trPr>
          <w:trHeight w:hRule="exact" w:val="454"/>
        </w:trPr>
        <w:tc>
          <w:tcPr>
            <w:tcW w:w="1270" w:type="dxa"/>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rPr>
                <w:rFonts w:eastAsia="Arial" w:cs="Arial"/>
                <w:b/>
                <w:kern w:val="1"/>
                <w:lang w:val="en-US"/>
              </w:rPr>
            </w:pPr>
          </w:p>
        </w:tc>
        <w:tc>
          <w:tcPr>
            <w:tcW w:w="372"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gridSpan w:val="2"/>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gridSpan w:val="2"/>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gridSpan w:val="2"/>
            <w:tcBorders>
              <w:top w:val="single" w:sz="4" w:space="0" w:color="000000"/>
              <w:left w:val="single" w:sz="12"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gridSpan w:val="3"/>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gridSpan w:val="2"/>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gridSpan w:val="2"/>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shd w:val="clear" w:color="auto" w:fill="auto"/>
          </w:tcPr>
          <w:p w:rsidR="009D7E11" w:rsidRPr="009D7E11" w:rsidRDefault="009D7E11" w:rsidP="009D7E11">
            <w:pPr>
              <w:snapToGrid w:val="0"/>
              <w:rPr>
                <w:rFonts w:eastAsia="Arial" w:cs="Arial"/>
                <w:kern w:val="1"/>
                <w:lang w:val="en-US"/>
              </w:rPr>
            </w:pPr>
          </w:p>
        </w:tc>
        <w:tc>
          <w:tcPr>
            <w:tcW w:w="372" w:type="dxa"/>
            <w:tcBorders>
              <w:top w:val="single" w:sz="4" w:space="0" w:color="000000"/>
              <w:left w:val="single" w:sz="4" w:space="0" w:color="000000"/>
              <w:bottom w:val="single" w:sz="4" w:space="0" w:color="000000"/>
            </w:tcBorders>
          </w:tcPr>
          <w:p w:rsidR="009D7E11" w:rsidRPr="009D7E11" w:rsidRDefault="009D7E11" w:rsidP="009D7E11">
            <w:pPr>
              <w:snapToGrid w:val="0"/>
              <w:rPr>
                <w:rFonts w:eastAsia="Arial" w:cs="Arial"/>
                <w:kern w:val="1"/>
                <w:lang w:val="en-US"/>
              </w:rPr>
            </w:pPr>
          </w:p>
        </w:tc>
        <w:tc>
          <w:tcPr>
            <w:tcW w:w="370" w:type="dxa"/>
            <w:tcBorders>
              <w:top w:val="single" w:sz="4" w:space="0" w:color="000000"/>
              <w:left w:val="single" w:sz="4" w:space="0" w:color="000000"/>
              <w:bottom w:val="single" w:sz="4" w:space="0" w:color="000000"/>
            </w:tcBorders>
          </w:tcPr>
          <w:p w:rsidR="009D7E11" w:rsidRPr="009D7E11" w:rsidRDefault="009D7E11" w:rsidP="009D7E11">
            <w:pPr>
              <w:snapToGrid w:val="0"/>
              <w:rPr>
                <w:rFonts w:eastAsia="Arial" w:cs="Arial"/>
                <w:kern w:val="1"/>
                <w:lang w:val="en-US"/>
              </w:rPr>
            </w:pPr>
          </w:p>
        </w:tc>
        <w:tc>
          <w:tcPr>
            <w:tcW w:w="400" w:type="dxa"/>
            <w:gridSpan w:val="2"/>
            <w:tcBorders>
              <w:top w:val="single" w:sz="4" w:space="0" w:color="000000"/>
              <w:left w:val="single" w:sz="4" w:space="0" w:color="000000"/>
              <w:bottom w:val="single" w:sz="4" w:space="0" w:color="000000"/>
              <w:right w:val="single" w:sz="12" w:space="0" w:color="000000"/>
            </w:tcBorders>
          </w:tcPr>
          <w:p w:rsidR="009D7E11" w:rsidRPr="009D7E11" w:rsidRDefault="009D7E11" w:rsidP="009D7E11">
            <w:pPr>
              <w:snapToGrid w:val="0"/>
              <w:rPr>
                <w:rFonts w:eastAsia="Arial" w:cs="Arial"/>
                <w:kern w:val="1"/>
                <w:lang w:val="en-US"/>
              </w:rPr>
            </w:pPr>
          </w:p>
        </w:tc>
      </w:tr>
      <w:tr w:rsidR="009D7E11" w:rsidRPr="009D7E11" w:rsidTr="009D7E11">
        <w:trPr>
          <w:trHeight w:hRule="exact" w:val="555"/>
        </w:trPr>
        <w:tc>
          <w:tcPr>
            <w:tcW w:w="9828" w:type="dxa"/>
            <w:gridSpan w:val="32"/>
            <w:tcBorders>
              <w:top w:val="single" w:sz="4" w:space="0" w:color="000000"/>
              <w:left w:val="single" w:sz="12" w:space="0" w:color="000000"/>
              <w:bottom w:val="single" w:sz="12" w:space="0" w:color="000000"/>
              <w:right w:val="single" w:sz="12" w:space="0" w:color="000000"/>
            </w:tcBorders>
            <w:shd w:val="clear" w:color="auto" w:fill="auto"/>
          </w:tcPr>
          <w:p w:rsidR="009D7E11" w:rsidRPr="009D7E11" w:rsidRDefault="009D7E11" w:rsidP="009D7E11">
            <w:pPr>
              <w:tabs>
                <w:tab w:val="left" w:pos="4089"/>
              </w:tabs>
              <w:spacing w:before="115"/>
              <w:ind w:left="55"/>
              <w:rPr>
                <w:rFonts w:eastAsia="Arial" w:cs="Arial"/>
                <w:b/>
                <w:kern w:val="1"/>
              </w:rPr>
            </w:pPr>
            <w:r w:rsidRPr="009D7E11">
              <w:rPr>
                <w:rFonts w:eastAsia="Arial" w:cs="Arial"/>
                <w:b/>
                <w:kern w:val="1"/>
                <w:sz w:val="18"/>
                <w:szCs w:val="18"/>
              </w:rPr>
              <w:t>CÓDIGO</w:t>
            </w:r>
            <w:r w:rsidRPr="009D7E11">
              <w:rPr>
                <w:rFonts w:eastAsia="Arial" w:cs="Arial"/>
                <w:b/>
                <w:spacing w:val="-5"/>
                <w:kern w:val="1"/>
                <w:sz w:val="18"/>
                <w:szCs w:val="18"/>
              </w:rPr>
              <w:t xml:space="preserve"> </w:t>
            </w:r>
            <w:r w:rsidRPr="009D7E11">
              <w:rPr>
                <w:rFonts w:eastAsia="Arial" w:cs="Arial"/>
                <w:b/>
                <w:kern w:val="1"/>
                <w:sz w:val="18"/>
                <w:szCs w:val="18"/>
              </w:rPr>
              <w:t xml:space="preserve">BIC: </w:t>
            </w:r>
            <w:r w:rsidRPr="009D7E11">
              <w:rPr>
                <w:rFonts w:eastAsia="Arial" w:cs="Arial"/>
                <w:b/>
                <w:w w:val="99"/>
                <w:kern w:val="1"/>
                <w:sz w:val="18"/>
                <w:szCs w:val="18"/>
                <w:u w:val="single"/>
              </w:rPr>
              <w:t xml:space="preserve"> </w:t>
            </w:r>
            <w:r w:rsidRPr="009D7E11">
              <w:rPr>
                <w:rFonts w:eastAsia="Arial" w:cs="Arial"/>
                <w:b/>
                <w:kern w:val="1"/>
                <w:sz w:val="18"/>
                <w:szCs w:val="18"/>
                <w:u w:val="single"/>
              </w:rPr>
              <w:tab/>
            </w:r>
          </w:p>
          <w:p w:rsidR="009D7E11" w:rsidRPr="009D7E11" w:rsidRDefault="009D7E11" w:rsidP="009D7E11">
            <w:pPr>
              <w:tabs>
                <w:tab w:val="left" w:pos="3921"/>
              </w:tabs>
              <w:spacing w:before="120"/>
              <w:ind w:left="55"/>
              <w:rPr>
                <w:rFonts w:eastAsia="Arial" w:cs="Arial"/>
                <w:b/>
                <w:kern w:val="1"/>
              </w:rPr>
            </w:pPr>
          </w:p>
        </w:tc>
      </w:tr>
    </w:tbl>
    <w:p w:rsidR="009D7E11" w:rsidRPr="009D7E11" w:rsidRDefault="009D7E11" w:rsidP="009D7E11">
      <w:pPr>
        <w:rPr>
          <w:rFonts w:eastAsia="Times New Roman"/>
          <w:vanish/>
          <w:kern w:val="1"/>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9791"/>
      </w:tblGrid>
      <w:tr w:rsidR="009D7E11" w:rsidRPr="009D7E11" w:rsidTr="003510D4">
        <w:trPr>
          <w:trHeight w:val="253"/>
        </w:trPr>
        <w:tc>
          <w:tcPr>
            <w:tcW w:w="9791" w:type="dxa"/>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jc w:val="both"/>
              <w:rPr>
                <w:rFonts w:ascii="Liberation Serif" w:eastAsia="SimSun" w:hAnsi="Liberation Serif" w:cs="Mangal"/>
                <w:kern w:val="1"/>
                <w:sz w:val="24"/>
                <w:szCs w:val="24"/>
                <w:lang w:val="es-CR" w:eastAsia="zh-CN" w:bidi="hi-IN"/>
              </w:rPr>
            </w:pPr>
            <w:r w:rsidRPr="009D7E11">
              <w:rPr>
                <w:rFonts w:eastAsia="Arial" w:cs="Helvetica"/>
                <w:color w:val="000000"/>
                <w:kern w:val="1"/>
                <w:shd w:val="clear" w:color="auto" w:fill="C0C0C0"/>
              </w:rPr>
              <w:t>Consentimiento y Deber de Informar a los Interesados sobre Protección de Datos</w:t>
            </w:r>
            <w:r w:rsidRPr="009D7E11">
              <w:rPr>
                <w:rFonts w:eastAsia="Arial" w:cs="Helvetica"/>
                <w:color w:val="000000"/>
                <w:kern w:val="1"/>
              </w:rPr>
              <w:t>:</w:t>
            </w:r>
          </w:p>
        </w:tc>
      </w:tr>
      <w:tr w:rsidR="009D7E11" w:rsidRPr="009D7E11" w:rsidTr="003510D4">
        <w:trPr>
          <w:trHeight w:val="253"/>
        </w:trPr>
        <w:tc>
          <w:tcPr>
            <w:tcW w:w="9791" w:type="dxa"/>
            <w:tcBorders>
              <w:top w:val="single" w:sz="4" w:space="0" w:color="000000"/>
              <w:left w:val="single" w:sz="4" w:space="0" w:color="000000"/>
              <w:bottom w:val="single" w:sz="4" w:space="0" w:color="000000"/>
              <w:right w:val="single" w:sz="4" w:space="0" w:color="000000"/>
            </w:tcBorders>
            <w:shd w:val="clear" w:color="auto" w:fill="auto"/>
          </w:tcPr>
          <w:p w:rsidR="009D7E11" w:rsidRPr="009D7E11" w:rsidRDefault="009D7E11" w:rsidP="009D7E11">
            <w:pPr>
              <w:autoSpaceDE w:val="0"/>
              <w:jc w:val="both"/>
              <w:rPr>
                <w:rFonts w:eastAsia="Arial" w:cs="Helvetica"/>
                <w:color w:val="000000"/>
                <w:kern w:val="1"/>
                <w:sz w:val="16"/>
                <w:szCs w:val="16"/>
                <w:u w:val="single"/>
              </w:rPr>
            </w:pPr>
            <w:r w:rsidRPr="009D7E11">
              <w:rPr>
                <w:rFonts w:cs="Calibri"/>
                <w:color w:val="000000"/>
                <w:kern w:val="1"/>
                <w:sz w:val="16"/>
                <w:szCs w:val="16"/>
              </w:rPr>
              <w:t xml:space="preserve">□ </w:t>
            </w:r>
            <w:r w:rsidRPr="009D7E11">
              <w:rPr>
                <w:rFonts w:eastAsia="Arial" w:cs="Helvetica"/>
                <w:color w:val="000000"/>
                <w:kern w:val="1"/>
                <w:sz w:val="16"/>
                <w:szCs w:val="16"/>
              </w:rPr>
              <w:t>He sido informado de que esta Entidad va a tratar y guardar los datos aportados en la instancia y en la documentación que la acompaña para la realización de actuaciones administrativas</w:t>
            </w:r>
          </w:p>
          <w:p w:rsidR="009D7E11" w:rsidRPr="009D7E11" w:rsidRDefault="009D7E11" w:rsidP="009D7E11">
            <w:pPr>
              <w:autoSpaceDE w:val="0"/>
              <w:ind w:left="351"/>
              <w:jc w:val="both"/>
              <w:rPr>
                <w:rFonts w:eastAsia="Arial" w:cs="Helvetica"/>
                <w:color w:val="000000"/>
                <w:kern w:val="1"/>
                <w:sz w:val="16"/>
                <w:szCs w:val="16"/>
                <w:u w:val="single"/>
              </w:rPr>
            </w:pPr>
            <w:r w:rsidRPr="009D7E11">
              <w:rPr>
                <w:rFonts w:eastAsia="Arial" w:cs="Helvetica"/>
                <w:color w:val="000000"/>
                <w:kern w:val="1"/>
                <w:sz w:val="16"/>
                <w:szCs w:val="16"/>
                <w:u w:val="single"/>
              </w:rPr>
              <w:t>Información básica sobre protección de datos</w:t>
            </w:r>
          </w:p>
          <w:p w:rsidR="009D7E11" w:rsidRPr="009D7E11" w:rsidRDefault="009D7E11" w:rsidP="009D7E11">
            <w:pPr>
              <w:autoSpaceDE w:val="0"/>
              <w:ind w:left="351"/>
              <w:jc w:val="both"/>
              <w:rPr>
                <w:rFonts w:eastAsia="Arial" w:cs="Helvetica"/>
                <w:color w:val="000000"/>
                <w:kern w:val="1"/>
                <w:sz w:val="16"/>
                <w:szCs w:val="16"/>
                <w:u w:val="single"/>
              </w:rPr>
            </w:pPr>
            <w:r w:rsidRPr="009D7E11">
              <w:rPr>
                <w:rFonts w:eastAsia="Arial" w:cs="Helvetica"/>
                <w:color w:val="000000"/>
                <w:kern w:val="1"/>
                <w:sz w:val="16"/>
                <w:szCs w:val="16"/>
                <w:u w:val="single"/>
              </w:rPr>
              <w:t>Responsable</w:t>
            </w:r>
            <w:r w:rsidRPr="009D7E11">
              <w:rPr>
                <w:rFonts w:eastAsia="Arial" w:cs="Helvetica"/>
                <w:color w:val="000000"/>
                <w:kern w:val="1"/>
                <w:sz w:val="16"/>
                <w:szCs w:val="16"/>
              </w:rPr>
              <w:t>: Ayuntamiento de Santa Marta de Tormes</w:t>
            </w:r>
          </w:p>
          <w:p w:rsidR="009D7E11" w:rsidRPr="009D7E11" w:rsidRDefault="009D7E11" w:rsidP="009D7E11">
            <w:pPr>
              <w:autoSpaceDE w:val="0"/>
              <w:ind w:left="351"/>
              <w:jc w:val="both"/>
              <w:rPr>
                <w:rFonts w:eastAsia="Arial" w:cs="Helvetica"/>
                <w:color w:val="000000"/>
                <w:kern w:val="1"/>
                <w:sz w:val="16"/>
                <w:szCs w:val="16"/>
                <w:u w:val="single"/>
              </w:rPr>
            </w:pPr>
            <w:r w:rsidRPr="009D7E11">
              <w:rPr>
                <w:rFonts w:eastAsia="Arial" w:cs="Helvetica"/>
                <w:color w:val="000000"/>
                <w:kern w:val="1"/>
                <w:sz w:val="16"/>
                <w:szCs w:val="16"/>
                <w:u w:val="single"/>
              </w:rPr>
              <w:lastRenderedPageBreak/>
              <w:t>Finalidad</w:t>
            </w:r>
            <w:r w:rsidRPr="009D7E11">
              <w:rPr>
                <w:rFonts w:eastAsia="Arial" w:cs="Helvetica"/>
                <w:color w:val="000000"/>
                <w:kern w:val="1"/>
                <w:sz w:val="16"/>
                <w:szCs w:val="16"/>
              </w:rPr>
              <w:t>: Tramitar procedimientos y actuaciones administrativas.</w:t>
            </w:r>
          </w:p>
          <w:p w:rsidR="009D7E11" w:rsidRPr="009D7E11" w:rsidRDefault="009D7E11" w:rsidP="009D7E11">
            <w:pPr>
              <w:autoSpaceDE w:val="0"/>
              <w:ind w:left="351"/>
              <w:jc w:val="both"/>
              <w:rPr>
                <w:rFonts w:eastAsia="Arial" w:cs="Helvetica"/>
                <w:color w:val="000000"/>
                <w:kern w:val="1"/>
                <w:sz w:val="16"/>
                <w:szCs w:val="16"/>
                <w:u w:val="single"/>
              </w:rPr>
            </w:pPr>
            <w:r w:rsidRPr="009D7E11">
              <w:rPr>
                <w:rFonts w:eastAsia="Arial" w:cs="Helvetica"/>
                <w:color w:val="000000"/>
                <w:kern w:val="1"/>
                <w:sz w:val="16"/>
                <w:szCs w:val="16"/>
                <w:u w:val="single"/>
              </w:rPr>
              <w:t>Legitimación</w:t>
            </w:r>
            <w:r w:rsidRPr="009D7E11">
              <w:rPr>
                <w:rFonts w:eastAsia="Arial" w:cs="Helvetica"/>
                <w:color w:val="000000"/>
                <w:kern w:val="1"/>
                <w:sz w:val="16"/>
                <w:szCs w:val="16"/>
              </w:rPr>
              <w:t>: Cumplimiento de una misión realizada en interés público o en el ejercicio de poderes públicos otorgados a esta Entidad.</w:t>
            </w:r>
          </w:p>
          <w:p w:rsidR="009D7E11" w:rsidRPr="009D7E11" w:rsidRDefault="009D7E11" w:rsidP="009D7E11">
            <w:pPr>
              <w:autoSpaceDE w:val="0"/>
              <w:ind w:left="351"/>
              <w:jc w:val="both"/>
              <w:rPr>
                <w:rFonts w:eastAsia="Arial" w:cs="Helvetica"/>
                <w:color w:val="000000"/>
                <w:kern w:val="1"/>
                <w:sz w:val="16"/>
                <w:szCs w:val="16"/>
                <w:u w:val="single"/>
              </w:rPr>
            </w:pPr>
            <w:r w:rsidRPr="009D7E11">
              <w:rPr>
                <w:rFonts w:eastAsia="Arial" w:cs="Helvetica"/>
                <w:color w:val="000000"/>
                <w:kern w:val="1"/>
                <w:sz w:val="16"/>
                <w:szCs w:val="16"/>
                <w:u w:val="single"/>
              </w:rPr>
              <w:t>Destinatarios</w:t>
            </w:r>
            <w:r w:rsidRPr="009D7E11">
              <w:rPr>
                <w:rFonts w:eastAsia="Arial" w:cs="Helvetica"/>
                <w:color w:val="000000"/>
                <w:kern w:val="1"/>
                <w:sz w:val="16"/>
                <w:szCs w:val="16"/>
              </w:rPr>
              <w:t>: Se cederán datos, en su caso, a otras Administraciones Públicas y a los Encargados del Tratamiento de los Datos. No hay previsión de transferencias a terceros países.</w:t>
            </w:r>
          </w:p>
          <w:p w:rsidR="009D7E11" w:rsidRPr="009D7E11" w:rsidRDefault="009D7E11" w:rsidP="009D7E11">
            <w:pPr>
              <w:autoSpaceDE w:val="0"/>
              <w:ind w:left="351"/>
              <w:jc w:val="both"/>
              <w:rPr>
                <w:rFonts w:eastAsia="Arial" w:cs="Helvetica"/>
                <w:color w:val="000000"/>
                <w:kern w:val="1"/>
                <w:sz w:val="16"/>
                <w:szCs w:val="16"/>
                <w:u w:val="single"/>
              </w:rPr>
            </w:pPr>
            <w:r w:rsidRPr="009D7E11">
              <w:rPr>
                <w:rFonts w:eastAsia="Arial" w:cs="Helvetica"/>
                <w:color w:val="000000"/>
                <w:kern w:val="1"/>
                <w:sz w:val="16"/>
                <w:szCs w:val="16"/>
                <w:u w:val="single"/>
              </w:rPr>
              <w:t>Derechos</w:t>
            </w:r>
            <w:r w:rsidRPr="009D7E11">
              <w:rPr>
                <w:rFonts w:eastAsia="Arial" w:cs="Helvetica"/>
                <w:color w:val="000000"/>
                <w:kern w:val="1"/>
                <w:sz w:val="16"/>
                <w:szCs w:val="16"/>
              </w:rPr>
              <w:t>: Acceder, rectificar y suprimir los datos, así como otros derechos, tal y como se explica en la información adicional.</w:t>
            </w:r>
          </w:p>
          <w:p w:rsidR="009D7E11" w:rsidRPr="009D7E11" w:rsidRDefault="009D7E11" w:rsidP="009D7E11">
            <w:pPr>
              <w:autoSpaceDE w:val="0"/>
              <w:ind w:left="351"/>
              <w:jc w:val="both"/>
              <w:rPr>
                <w:rFonts w:ascii="Liberation Serif" w:eastAsia="SimSun" w:hAnsi="Liberation Serif" w:cs="Mangal"/>
                <w:kern w:val="1"/>
                <w:sz w:val="24"/>
                <w:szCs w:val="24"/>
                <w:lang w:val="es-CR" w:eastAsia="zh-CN" w:bidi="hi-IN"/>
              </w:rPr>
            </w:pPr>
            <w:r w:rsidRPr="009D7E11">
              <w:rPr>
                <w:rFonts w:eastAsia="Arial" w:cs="Helvetica"/>
                <w:color w:val="000000"/>
                <w:kern w:val="1"/>
                <w:sz w:val="16"/>
                <w:szCs w:val="16"/>
                <w:u w:val="single"/>
              </w:rPr>
              <w:t>Información Adicional</w:t>
            </w:r>
            <w:r w:rsidRPr="009D7E11">
              <w:rPr>
                <w:rFonts w:eastAsia="Arial" w:cs="Helvetica"/>
                <w:color w:val="000000"/>
                <w:kern w:val="1"/>
                <w:sz w:val="16"/>
                <w:szCs w:val="16"/>
              </w:rPr>
              <w:t xml:space="preserve">: Puede consultar la información adicional y detallada sobre Protección de Datos en la siguiente dirección </w:t>
            </w:r>
          </w:p>
          <w:p w:rsidR="009D7E11" w:rsidRPr="009D7E11" w:rsidRDefault="009D7E11" w:rsidP="009D7E11">
            <w:pPr>
              <w:autoSpaceDE w:val="0"/>
              <w:ind w:left="351"/>
              <w:jc w:val="both"/>
              <w:rPr>
                <w:rFonts w:ascii="Liberation Serif" w:eastAsia="SimSun" w:hAnsi="Liberation Serif" w:cs="Mangal"/>
                <w:kern w:val="1"/>
                <w:sz w:val="24"/>
                <w:szCs w:val="24"/>
                <w:lang w:val="es-CR" w:eastAsia="zh-CN" w:bidi="hi-IN"/>
              </w:rPr>
            </w:pPr>
            <w:hyperlink r:id="rId8" w:history="1">
              <w:r w:rsidRPr="009D7E11">
                <w:rPr>
                  <w:rFonts w:eastAsia="Arial" w:cs="Helvetica"/>
                  <w:color w:val="0563C1"/>
                  <w:kern w:val="1"/>
                  <w:sz w:val="16"/>
                  <w:szCs w:val="16"/>
                  <w:u w:val="single"/>
                </w:rPr>
                <w:t>https://www.santamartadetormes.es/es/politica-de-privacidad</w:t>
              </w:r>
            </w:hyperlink>
          </w:p>
        </w:tc>
      </w:tr>
    </w:tbl>
    <w:p w:rsidR="009D7E11" w:rsidRPr="009D7E11" w:rsidRDefault="009D7E11" w:rsidP="009D7E11">
      <w:pPr>
        <w:rPr>
          <w:rFonts w:eastAsia="Times New Roman"/>
          <w:b/>
          <w:bCs/>
          <w:kern w:val="1"/>
          <w:lang w:eastAsia="es-ES"/>
        </w:rPr>
      </w:pPr>
    </w:p>
    <w:p w:rsidR="009D7E11" w:rsidRPr="009D7E11" w:rsidRDefault="009D7E11" w:rsidP="009D7E11">
      <w:pPr>
        <w:rPr>
          <w:rFonts w:eastAsia="Times New Roman"/>
          <w:b/>
          <w:bCs/>
          <w:kern w:val="1"/>
          <w:lang w:eastAsia="es-ES"/>
        </w:rPr>
      </w:pPr>
      <w:r w:rsidRPr="009D7E11">
        <w:rPr>
          <w:rFonts w:eastAsia="Times New Roman"/>
          <w:b/>
          <w:bCs/>
          <w:kern w:val="1"/>
          <w:lang w:eastAsia="es-ES"/>
        </w:rPr>
        <w:t>SR. ALCALDE DEL AYUNTAMIENTO DE SANTA MARTA DE TORMES</w:t>
      </w:r>
    </w:p>
    <w:p w:rsidR="009D7E11" w:rsidRPr="009D7E11" w:rsidRDefault="009D7E11" w:rsidP="009D7E11">
      <w:pPr>
        <w:rPr>
          <w:rFonts w:eastAsia="Times New Roman" w:cs="Arial"/>
          <w:b/>
          <w:bCs/>
          <w:kern w:val="1"/>
          <w:lang w:eastAsia="es-ES"/>
        </w:rPr>
      </w:pPr>
      <w:r w:rsidRPr="009D7E11">
        <w:rPr>
          <w:rFonts w:eastAsia="Times New Roman"/>
          <w:b/>
          <w:bCs/>
          <w:kern w:val="1"/>
          <w:lang w:eastAsia="es-ES"/>
        </w:rPr>
        <w:t>INSTRUCCIONES PARA CUMPLIMENTAR</w:t>
      </w:r>
      <w:r w:rsidRPr="009D7E11">
        <w:rPr>
          <w:rFonts w:eastAsia="Times New Roman" w:cs="Arial"/>
          <w:b/>
          <w:bCs/>
          <w:kern w:val="1"/>
          <w:lang w:eastAsia="es-ES"/>
        </w:rPr>
        <w:t xml:space="preserve"> FICHA DE TERCEROS:</w:t>
      </w:r>
    </w:p>
    <w:p w:rsidR="009D7E11" w:rsidRPr="009D7E11" w:rsidRDefault="009D7E11" w:rsidP="009D7E11">
      <w:pPr>
        <w:widowControl w:val="0"/>
        <w:numPr>
          <w:ilvl w:val="0"/>
          <w:numId w:val="4"/>
        </w:numPr>
        <w:suppressAutoHyphens/>
        <w:spacing w:after="0" w:line="240" w:lineRule="auto"/>
        <w:contextualSpacing/>
        <w:jc w:val="both"/>
        <w:rPr>
          <w:rFonts w:eastAsia="Times New Roman" w:cs="Arial"/>
          <w:b/>
          <w:bCs/>
          <w:kern w:val="1"/>
          <w:sz w:val="20"/>
          <w:szCs w:val="20"/>
          <w:lang w:eastAsia="es-ES"/>
        </w:rPr>
      </w:pPr>
      <w:r w:rsidRPr="009D7E11">
        <w:rPr>
          <w:rFonts w:eastAsia="Times New Roman" w:cs="Arial"/>
          <w:b/>
          <w:bCs/>
          <w:kern w:val="1"/>
          <w:sz w:val="20"/>
          <w:szCs w:val="20"/>
          <w:lang w:eastAsia="es-ES"/>
        </w:rPr>
        <w:t>La firma de este documento implica la declaración responsable de que todos los datos contenidos son ciertos. Los datos bancarios consignados, anulan y sustituyen cualquier otro.</w:t>
      </w:r>
    </w:p>
    <w:p w:rsidR="009D7E11" w:rsidRPr="009D7E11" w:rsidRDefault="009D7E11" w:rsidP="009D7E11">
      <w:pPr>
        <w:widowControl w:val="0"/>
        <w:numPr>
          <w:ilvl w:val="0"/>
          <w:numId w:val="4"/>
        </w:numPr>
        <w:suppressAutoHyphens/>
        <w:spacing w:after="0" w:line="240" w:lineRule="auto"/>
        <w:contextualSpacing/>
        <w:jc w:val="both"/>
        <w:rPr>
          <w:rFonts w:eastAsia="Times New Roman" w:cs="Arial"/>
          <w:b/>
          <w:bCs/>
          <w:kern w:val="1"/>
          <w:sz w:val="20"/>
          <w:szCs w:val="20"/>
          <w:lang w:eastAsia="es-ES"/>
        </w:rPr>
      </w:pPr>
      <w:r w:rsidRPr="009D7E11">
        <w:rPr>
          <w:rFonts w:eastAsia="Times New Roman" w:cs="Arial"/>
          <w:b/>
          <w:bCs/>
          <w:kern w:val="1"/>
          <w:sz w:val="20"/>
          <w:szCs w:val="20"/>
          <w:lang w:eastAsia="es-ES"/>
        </w:rPr>
        <w:t>Se deberá consignar el nombre o denominación social tal y como figure en el documento de identificación (NIF o CIF)</w:t>
      </w:r>
    </w:p>
    <w:p w:rsidR="009D7E11" w:rsidRPr="009D7E11" w:rsidRDefault="009D7E11" w:rsidP="009D7E11">
      <w:pPr>
        <w:widowControl w:val="0"/>
        <w:numPr>
          <w:ilvl w:val="0"/>
          <w:numId w:val="4"/>
        </w:numPr>
        <w:suppressAutoHyphens/>
        <w:spacing w:after="0" w:line="240" w:lineRule="auto"/>
        <w:contextualSpacing/>
        <w:jc w:val="both"/>
        <w:rPr>
          <w:rFonts w:eastAsia="Times New Roman" w:cs="Arial"/>
          <w:b/>
          <w:bCs/>
          <w:kern w:val="1"/>
          <w:sz w:val="20"/>
          <w:szCs w:val="20"/>
          <w:lang w:eastAsia="es-ES"/>
        </w:rPr>
      </w:pPr>
      <w:r w:rsidRPr="009D7E11">
        <w:rPr>
          <w:rFonts w:eastAsia="Times New Roman" w:cs="Arial"/>
          <w:b/>
          <w:bCs/>
          <w:kern w:val="1"/>
          <w:sz w:val="20"/>
          <w:szCs w:val="20"/>
          <w:lang w:eastAsia="es-ES"/>
        </w:rPr>
        <w:t>A la solicitud se acompañará :</w:t>
      </w:r>
    </w:p>
    <w:p w:rsidR="009D7E11" w:rsidRPr="009D7E11" w:rsidRDefault="009D7E11" w:rsidP="009D7E11">
      <w:pPr>
        <w:widowControl w:val="0"/>
        <w:numPr>
          <w:ilvl w:val="0"/>
          <w:numId w:val="5"/>
        </w:numPr>
        <w:suppressAutoHyphens/>
        <w:spacing w:after="0" w:line="240" w:lineRule="auto"/>
        <w:contextualSpacing/>
        <w:jc w:val="both"/>
        <w:rPr>
          <w:rFonts w:eastAsia="Times New Roman" w:cs="Arial"/>
          <w:b/>
          <w:bCs/>
          <w:kern w:val="1"/>
          <w:sz w:val="20"/>
          <w:szCs w:val="20"/>
          <w:lang w:eastAsia="es-ES"/>
        </w:rPr>
      </w:pPr>
      <w:r w:rsidRPr="009D7E11">
        <w:rPr>
          <w:rFonts w:eastAsia="Times New Roman" w:cs="Arial"/>
          <w:b/>
          <w:bCs/>
          <w:kern w:val="1"/>
          <w:sz w:val="20"/>
          <w:szCs w:val="20"/>
          <w:lang w:eastAsia="es-ES"/>
        </w:rPr>
        <w:t>fotocopia del NIF o CIF, según se trate de persona física o jurídica</w:t>
      </w:r>
    </w:p>
    <w:p w:rsidR="009D7E11" w:rsidRPr="009D7E11" w:rsidRDefault="009D7E11" w:rsidP="009D7E11">
      <w:pPr>
        <w:widowControl w:val="0"/>
        <w:numPr>
          <w:ilvl w:val="0"/>
          <w:numId w:val="5"/>
        </w:numPr>
        <w:suppressAutoHyphens/>
        <w:spacing w:after="0" w:line="240" w:lineRule="auto"/>
        <w:contextualSpacing/>
        <w:jc w:val="both"/>
        <w:rPr>
          <w:rFonts w:eastAsia="Times New Roman" w:cs="Arial"/>
          <w:b/>
          <w:bCs/>
          <w:kern w:val="1"/>
          <w:sz w:val="20"/>
          <w:szCs w:val="20"/>
          <w:lang w:eastAsia="es-ES"/>
        </w:rPr>
      </w:pPr>
      <w:r w:rsidRPr="009D7E11">
        <w:rPr>
          <w:rFonts w:eastAsia="Times New Roman" w:cs="Arial"/>
          <w:b/>
          <w:bCs/>
          <w:kern w:val="1"/>
          <w:sz w:val="20"/>
          <w:szCs w:val="20"/>
          <w:lang w:eastAsia="es-ES"/>
        </w:rPr>
        <w:t xml:space="preserve">certificado original de titularidad de la cuenta bancaria (la </w:t>
      </w:r>
      <w:r w:rsidRPr="009D7E11">
        <w:rPr>
          <w:rFonts w:eastAsia="Times New Roman" w:cs="Arial"/>
          <w:b/>
          <w:bCs/>
          <w:kern w:val="1"/>
          <w:sz w:val="20"/>
          <w:szCs w:val="20"/>
          <w:u w:val="single"/>
          <w:lang w:eastAsia="es-ES"/>
        </w:rPr>
        <w:t>cuenta bancaria debe ser titularidad del acreedor)</w:t>
      </w:r>
    </w:p>
    <w:p w:rsidR="009D7E11" w:rsidRPr="009D7E11" w:rsidRDefault="009D7E11" w:rsidP="009D7E11">
      <w:pPr>
        <w:ind w:left="1080"/>
        <w:jc w:val="both"/>
        <w:rPr>
          <w:rFonts w:eastAsia="Times New Roman" w:cs="Arial"/>
          <w:b/>
          <w:bCs/>
          <w:kern w:val="1"/>
          <w:sz w:val="20"/>
          <w:szCs w:val="20"/>
          <w:lang w:eastAsia="es-ES"/>
        </w:rPr>
      </w:pPr>
      <w:r w:rsidRPr="009D7E11">
        <w:rPr>
          <w:rFonts w:eastAsia="Times New Roman" w:cs="Arial"/>
          <w:b/>
          <w:bCs/>
          <w:kern w:val="1"/>
          <w:sz w:val="20"/>
          <w:szCs w:val="20"/>
          <w:lang w:eastAsia="es-ES"/>
        </w:rPr>
        <w:t>En caso de no ser certificado original expedido por la Entidad Bancaria, los problemas de pago que puedan derivarse de posibles errores en el número de cuenta, serán responsabilidad exclusiva del tercero</w:t>
      </w:r>
    </w:p>
    <w:p w:rsidR="009D7E11" w:rsidRPr="009D7E11" w:rsidRDefault="009D7E11" w:rsidP="009D7E11">
      <w:pPr>
        <w:widowControl w:val="0"/>
        <w:numPr>
          <w:ilvl w:val="0"/>
          <w:numId w:val="3"/>
        </w:numPr>
        <w:suppressAutoHyphens/>
        <w:spacing w:after="0" w:line="240" w:lineRule="auto"/>
        <w:ind w:left="709" w:hanging="425"/>
        <w:contextualSpacing/>
        <w:jc w:val="both"/>
        <w:rPr>
          <w:b/>
          <w:bCs/>
          <w:kern w:val="1"/>
          <w:sz w:val="20"/>
          <w:szCs w:val="20"/>
          <w:lang w:val="es-ES_tradnl"/>
        </w:rPr>
      </w:pPr>
      <w:r w:rsidRPr="009D7E11">
        <w:rPr>
          <w:rFonts w:eastAsia="Times New Roman" w:cs="Arial"/>
          <w:b/>
          <w:bCs/>
          <w:kern w:val="1"/>
          <w:sz w:val="20"/>
          <w:szCs w:val="20"/>
          <w:lang w:eastAsia="es-ES"/>
        </w:rPr>
        <w:t>En el caso de denegación de autorización de acceso a  los datos  de la AEAT y Seguridad Social, se deberán adjuntar certificados expedidos por los reseñados órganos acreditativos de estar al corriente con las obligaciones tributarias y con la Tesorería General de la Seguridad Social, así como acreditación del/los epígrafes de alta en Actividades Económicas.</w:t>
      </w:r>
    </w:p>
    <w:p w:rsidR="009D7E11" w:rsidRPr="009D7E11" w:rsidRDefault="009D7E11" w:rsidP="009D7E11">
      <w:pPr>
        <w:rPr>
          <w:b/>
          <w:bCs/>
          <w:kern w:val="1"/>
          <w:sz w:val="20"/>
          <w:szCs w:val="20"/>
          <w:lang w:val="es-ES_tradnl"/>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Pr="009D7E11" w:rsidRDefault="009D7E11" w:rsidP="009D7E11">
      <w:pPr>
        <w:autoSpaceDE w:val="0"/>
        <w:spacing w:after="0" w:line="240" w:lineRule="auto"/>
        <w:jc w:val="both"/>
        <w:rPr>
          <w:rFonts w:eastAsia="Times New Roman" w:cs="Helvetica-Bold"/>
          <w:b/>
          <w:color w:val="000000"/>
          <w:kern w:val="1"/>
          <w:sz w:val="18"/>
          <w:szCs w:val="18"/>
          <w:lang w:val="es-ES_tradnl" w:eastAsia="es-ES"/>
        </w:rPr>
      </w:pPr>
    </w:p>
    <w:p w:rsidR="009D7E11" w:rsidRPr="009D7E11" w:rsidRDefault="009D7E11" w:rsidP="009D7E11">
      <w:pPr>
        <w:autoSpaceDE w:val="0"/>
        <w:spacing w:after="0" w:line="240" w:lineRule="auto"/>
        <w:jc w:val="both"/>
        <w:rPr>
          <w:rFonts w:eastAsia="Times New Roman" w:cs="Helvetica-Bold"/>
          <w:b/>
          <w:color w:val="000000"/>
          <w:kern w:val="1"/>
          <w:sz w:val="18"/>
          <w:szCs w:val="18"/>
          <w:lang w:eastAsia="es-ES"/>
        </w:rPr>
      </w:pPr>
    </w:p>
    <w:p w:rsidR="009D7E11" w:rsidRPr="009D7E11" w:rsidRDefault="009D7E11" w:rsidP="009D7E11">
      <w:pPr>
        <w:widowControl w:val="0"/>
        <w:suppressAutoHyphens/>
        <w:spacing w:after="0" w:line="240" w:lineRule="auto"/>
        <w:jc w:val="center"/>
        <w:rPr>
          <w:rFonts w:eastAsia="SimSun" w:cs="Mangal"/>
          <w:b/>
          <w:kern w:val="1"/>
          <w:sz w:val="24"/>
          <w:szCs w:val="24"/>
          <w:u w:val="single"/>
          <w:lang w:val="es-CR" w:eastAsia="zh-CN" w:bidi="hi-IN"/>
        </w:rPr>
      </w:pPr>
      <w:r w:rsidRPr="009D7E11">
        <w:rPr>
          <w:rFonts w:eastAsia="SimSun" w:cs="Mangal"/>
          <w:b/>
          <w:kern w:val="1"/>
          <w:sz w:val="24"/>
          <w:szCs w:val="24"/>
          <w:u w:val="single"/>
          <w:lang w:val="es-CR" w:eastAsia="zh-CN" w:bidi="hi-IN"/>
        </w:rPr>
        <w:lastRenderedPageBreak/>
        <w:t>ANEXO III</w:t>
      </w:r>
    </w:p>
    <w:p w:rsidR="009D7E11" w:rsidRPr="009D7E11" w:rsidRDefault="009D7E11" w:rsidP="009D7E11">
      <w:pPr>
        <w:widowControl w:val="0"/>
        <w:suppressAutoHyphens/>
        <w:spacing w:after="0" w:line="240" w:lineRule="auto"/>
        <w:jc w:val="center"/>
        <w:rPr>
          <w:rFonts w:eastAsia="SimSun" w:cs="Mangal"/>
          <w:b/>
          <w:kern w:val="1"/>
          <w:sz w:val="24"/>
          <w:szCs w:val="24"/>
          <w:u w:val="single"/>
          <w:lang w:val="es-CR" w:eastAsia="zh-CN" w:bidi="hi-IN"/>
        </w:rPr>
      </w:pPr>
      <w:r w:rsidRPr="009D7E11">
        <w:rPr>
          <w:rFonts w:eastAsia="SimSun" w:cs="Mangal"/>
          <w:b/>
          <w:kern w:val="1"/>
          <w:sz w:val="24"/>
          <w:szCs w:val="24"/>
          <w:u w:val="single"/>
          <w:lang w:val="es-CR" w:eastAsia="zh-CN" w:bidi="hi-IN"/>
        </w:rPr>
        <w:t>DECLARACIÓN DE  ÍNDICE DE GASTOS SOPORTADOS POR LA ACTIVIDAD O ADQUISICIÓN OBJETO DE LA SUBVENCIÓN (JUSTIFICACIÓN)</w:t>
      </w:r>
    </w:p>
    <w:p w:rsidR="009D7E11" w:rsidRPr="009D7E11" w:rsidRDefault="009D7E11" w:rsidP="009D7E11">
      <w:pPr>
        <w:widowControl w:val="0"/>
        <w:suppressAutoHyphens/>
        <w:autoSpaceDE w:val="0"/>
        <w:autoSpaceDN w:val="0"/>
        <w:adjustRightInd w:val="0"/>
        <w:spacing w:after="0" w:line="240" w:lineRule="auto"/>
        <w:rPr>
          <w:rFonts w:eastAsia="SimSun" w:cs="Helvetica-Bold"/>
          <w:b/>
          <w:bCs/>
          <w:color w:val="FFFFFF"/>
          <w:kern w:val="1"/>
          <w:sz w:val="20"/>
          <w:szCs w:val="20"/>
          <w:lang w:val="es-CR" w:eastAsia="zh-CN" w:bidi="hi-IN"/>
        </w:rPr>
      </w:pPr>
    </w:p>
    <w:tbl>
      <w:tblPr>
        <w:tblW w:w="9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2880"/>
        <w:gridCol w:w="1440"/>
        <w:gridCol w:w="1260"/>
        <w:gridCol w:w="2320"/>
        <w:gridCol w:w="1100"/>
        <w:gridCol w:w="160"/>
      </w:tblGrid>
      <w:tr w:rsidR="009D7E11" w:rsidRPr="009D7E11" w:rsidTr="003510D4">
        <w:tblPrEx>
          <w:tblCellMar>
            <w:top w:w="0" w:type="dxa"/>
            <w:bottom w:w="0" w:type="dxa"/>
          </w:tblCellMar>
        </w:tblPrEx>
        <w:trPr>
          <w:trHeight w:val="180"/>
        </w:trPr>
        <w:tc>
          <w:tcPr>
            <w:tcW w:w="9520" w:type="dxa"/>
            <w:gridSpan w:val="7"/>
            <w:vAlign w:val="center"/>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highlight w:val="lightGray"/>
                <w:lang w:val="es-CR" w:eastAsia="zh-CN" w:bidi="hi-IN"/>
              </w:rPr>
            </w:pPr>
            <w:r w:rsidRPr="009D7E11">
              <w:rPr>
                <w:rFonts w:ascii="Arial" w:eastAsia="SimSun" w:hAnsi="Arial" w:cs="Arial"/>
                <w:color w:val="000000"/>
                <w:kern w:val="1"/>
                <w:sz w:val="20"/>
                <w:szCs w:val="20"/>
                <w:highlight w:val="lightGray"/>
                <w:lang w:val="es-CR" w:eastAsia="zh-CN" w:bidi="hi-IN"/>
              </w:rPr>
              <w:t>Datos de identificación  de beneficiario y  subvención :</w:t>
            </w:r>
          </w:p>
        </w:tc>
      </w:tr>
      <w:tr w:rsidR="009D7E11" w:rsidRPr="009D7E11" w:rsidTr="003510D4">
        <w:tblPrEx>
          <w:tblCellMar>
            <w:top w:w="0" w:type="dxa"/>
            <w:bottom w:w="0" w:type="dxa"/>
          </w:tblCellMar>
        </w:tblPrEx>
        <w:trPr>
          <w:trHeight w:val="182"/>
        </w:trPr>
        <w:tc>
          <w:tcPr>
            <w:tcW w:w="9520" w:type="dxa"/>
            <w:gridSpan w:val="7"/>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BENEFICIARIO:                                                                                                C.I.F:</w:t>
            </w:r>
          </w:p>
        </w:tc>
      </w:tr>
      <w:tr w:rsidR="009D7E11" w:rsidRPr="009D7E11" w:rsidTr="003510D4">
        <w:tblPrEx>
          <w:tblCellMar>
            <w:top w:w="0" w:type="dxa"/>
            <w:bottom w:w="0" w:type="dxa"/>
          </w:tblCellMar>
        </w:tblPrEx>
        <w:trPr>
          <w:trHeight w:val="345"/>
        </w:trPr>
        <w:tc>
          <w:tcPr>
            <w:tcW w:w="9520" w:type="dxa"/>
            <w:gridSpan w:val="7"/>
            <w:tcBorders>
              <w:bottom w:val="single" w:sz="4" w:space="0" w:color="auto"/>
              <w:right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FINALIDAD DE LA SUBVENCIÓN:</w:t>
            </w:r>
          </w:p>
        </w:tc>
      </w:tr>
      <w:tr w:rsidR="009D7E11" w:rsidRPr="009D7E11" w:rsidTr="003510D4">
        <w:tblPrEx>
          <w:tblCellMar>
            <w:top w:w="0" w:type="dxa"/>
            <w:bottom w:w="0" w:type="dxa"/>
          </w:tblCellMar>
        </w:tblPrEx>
        <w:trPr>
          <w:trHeight w:val="345"/>
        </w:trPr>
        <w:tc>
          <w:tcPr>
            <w:tcW w:w="9520" w:type="dxa"/>
            <w:gridSpan w:val="7"/>
            <w:tcBorders>
              <w:bottom w:val="single" w:sz="4" w:space="0" w:color="auto"/>
              <w:right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RESOLUCIÓN DE CONCESIÓN:</w:t>
            </w:r>
          </w:p>
        </w:tc>
      </w:tr>
      <w:tr w:rsidR="009D7E11" w:rsidRPr="009D7E11" w:rsidTr="003510D4">
        <w:tblPrEx>
          <w:tblCellMar>
            <w:top w:w="0" w:type="dxa"/>
            <w:bottom w:w="0" w:type="dxa"/>
          </w:tblCellMar>
        </w:tblPrEx>
        <w:trPr>
          <w:trHeight w:val="180"/>
        </w:trPr>
        <w:tc>
          <w:tcPr>
            <w:tcW w:w="3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highlight w:val="lightGray"/>
                <w:lang w:val="es-CR" w:eastAsia="zh-CN" w:bidi="hi-IN"/>
              </w:rPr>
            </w:pPr>
            <w:r w:rsidRPr="009D7E11">
              <w:rPr>
                <w:rFonts w:ascii="Arial" w:eastAsia="SimSun" w:hAnsi="Arial" w:cs="Arial"/>
                <w:color w:val="000000"/>
                <w:kern w:val="1"/>
                <w:sz w:val="20"/>
                <w:szCs w:val="20"/>
                <w:highlight w:val="lightGray"/>
                <w:lang w:val="es-CR" w:eastAsia="zh-CN" w:bidi="hi-IN"/>
              </w:rPr>
              <w:t>Nº</w:t>
            </w:r>
          </w:p>
        </w:tc>
        <w:tc>
          <w:tcPr>
            <w:tcW w:w="288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highlight w:val="lightGray"/>
                <w:lang w:val="es-CR" w:eastAsia="zh-CN" w:bidi="hi-IN"/>
              </w:rPr>
            </w:pPr>
            <w:r w:rsidRPr="009D7E11">
              <w:rPr>
                <w:rFonts w:ascii="Arial" w:eastAsia="SimSun" w:hAnsi="Arial" w:cs="Arial"/>
                <w:color w:val="000000"/>
                <w:kern w:val="1"/>
                <w:sz w:val="20"/>
                <w:szCs w:val="20"/>
                <w:highlight w:val="lightGray"/>
                <w:lang w:val="es-CR" w:eastAsia="zh-CN" w:bidi="hi-IN"/>
              </w:rPr>
              <w:t>Descripción del gasto</w:t>
            </w:r>
          </w:p>
        </w:tc>
        <w:tc>
          <w:tcPr>
            <w:tcW w:w="144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highlight w:val="lightGray"/>
                <w:lang w:val="es-CR" w:eastAsia="zh-CN" w:bidi="hi-IN"/>
              </w:rPr>
            </w:pPr>
            <w:r w:rsidRPr="009D7E11">
              <w:rPr>
                <w:rFonts w:ascii="Arial" w:eastAsia="SimSun" w:hAnsi="Arial" w:cs="Arial"/>
                <w:color w:val="000000"/>
                <w:kern w:val="1"/>
                <w:sz w:val="20"/>
                <w:szCs w:val="20"/>
                <w:highlight w:val="lightGray"/>
                <w:lang w:val="es-CR" w:eastAsia="zh-CN" w:bidi="hi-IN"/>
              </w:rPr>
              <w:t>Proveedor</w:t>
            </w:r>
          </w:p>
        </w:tc>
        <w:tc>
          <w:tcPr>
            <w:tcW w:w="12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highlight w:val="lightGray"/>
                <w:lang w:val="es-CR" w:eastAsia="zh-CN" w:bidi="hi-IN"/>
              </w:rPr>
            </w:pPr>
            <w:r w:rsidRPr="009D7E11">
              <w:rPr>
                <w:rFonts w:ascii="Arial" w:eastAsia="SimSun" w:hAnsi="Arial" w:cs="Arial"/>
                <w:color w:val="000000"/>
                <w:kern w:val="1"/>
                <w:sz w:val="20"/>
                <w:szCs w:val="20"/>
                <w:highlight w:val="lightGray"/>
                <w:lang w:val="es-CR" w:eastAsia="zh-CN" w:bidi="hi-IN"/>
              </w:rPr>
              <w:t>Nº Factura</w:t>
            </w:r>
          </w:p>
        </w:tc>
        <w:tc>
          <w:tcPr>
            <w:tcW w:w="232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highlight w:val="lightGray"/>
                <w:lang w:val="es-CR" w:eastAsia="zh-CN" w:bidi="hi-IN"/>
              </w:rPr>
            </w:pPr>
            <w:r w:rsidRPr="009D7E11">
              <w:rPr>
                <w:rFonts w:ascii="Arial" w:eastAsia="SimSun" w:hAnsi="Arial" w:cs="Arial"/>
                <w:color w:val="000000"/>
                <w:kern w:val="1"/>
                <w:sz w:val="20"/>
                <w:szCs w:val="20"/>
                <w:highlight w:val="lightGray"/>
                <w:lang w:val="es-CR" w:eastAsia="zh-CN" w:bidi="hi-IN"/>
              </w:rPr>
              <w:t>Fecha fra</w:t>
            </w:r>
            <w:r w:rsidRPr="009D7E11">
              <w:rPr>
                <w:rFonts w:ascii="Arial" w:eastAsia="SimSun" w:hAnsi="Arial" w:cs="Arial"/>
                <w:color w:val="000000"/>
                <w:kern w:val="1"/>
                <w:sz w:val="20"/>
                <w:szCs w:val="20"/>
                <w:lang w:val="es-CR" w:eastAsia="zh-CN" w:bidi="hi-IN"/>
              </w:rPr>
              <w:t xml:space="preserve">.    </w:t>
            </w:r>
            <w:r w:rsidRPr="009D7E11">
              <w:rPr>
                <w:rFonts w:ascii="Arial" w:eastAsia="SimSun" w:hAnsi="Arial" w:cs="Arial"/>
                <w:color w:val="000000"/>
                <w:kern w:val="1"/>
                <w:sz w:val="20"/>
                <w:szCs w:val="20"/>
                <w:highlight w:val="lightGray"/>
                <w:lang w:val="es-CR" w:eastAsia="zh-CN" w:bidi="hi-IN"/>
              </w:rPr>
              <w:t>Fecha pago</w:t>
            </w:r>
          </w:p>
        </w:tc>
        <w:tc>
          <w:tcPr>
            <w:tcW w:w="1260" w:type="dxa"/>
            <w:gridSpan w:val="2"/>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highlight w:val="lightGray"/>
                <w:lang w:val="es-CR" w:eastAsia="zh-CN" w:bidi="hi-IN"/>
              </w:rPr>
            </w:pPr>
            <w:r w:rsidRPr="009D7E11">
              <w:rPr>
                <w:rFonts w:ascii="Arial" w:eastAsia="SimSun" w:hAnsi="Arial" w:cs="Arial"/>
                <w:color w:val="000000"/>
                <w:kern w:val="1"/>
                <w:sz w:val="20"/>
                <w:szCs w:val="20"/>
                <w:highlight w:val="lightGray"/>
                <w:lang w:val="es-CR" w:eastAsia="zh-CN" w:bidi="hi-IN"/>
              </w:rPr>
              <w:t>Importe</w:t>
            </w:r>
          </w:p>
        </w:tc>
      </w:tr>
      <w:tr w:rsidR="009D7E11" w:rsidRPr="009D7E11" w:rsidTr="003510D4">
        <w:tblPrEx>
          <w:tblCellMar>
            <w:top w:w="0" w:type="dxa"/>
            <w:bottom w:w="0" w:type="dxa"/>
          </w:tblCellMar>
        </w:tblPrEx>
        <w:trPr>
          <w:trHeight w:val="70"/>
        </w:trPr>
        <w:tc>
          <w:tcPr>
            <w:tcW w:w="3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 xml:space="preserve"> </w:t>
            </w:r>
          </w:p>
        </w:tc>
        <w:tc>
          <w:tcPr>
            <w:tcW w:w="288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44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32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gridSpan w:val="2"/>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r>
      <w:tr w:rsidR="009D7E11" w:rsidRPr="009D7E11" w:rsidTr="003510D4">
        <w:tblPrEx>
          <w:tblCellMar>
            <w:top w:w="0" w:type="dxa"/>
            <w:bottom w:w="0" w:type="dxa"/>
          </w:tblCellMar>
        </w:tblPrEx>
        <w:trPr>
          <w:trHeight w:val="123"/>
        </w:trPr>
        <w:tc>
          <w:tcPr>
            <w:tcW w:w="3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88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44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32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gridSpan w:val="2"/>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r>
      <w:tr w:rsidR="009D7E11" w:rsidRPr="009D7E11" w:rsidTr="003510D4">
        <w:tblPrEx>
          <w:tblCellMar>
            <w:top w:w="0" w:type="dxa"/>
            <w:bottom w:w="0" w:type="dxa"/>
          </w:tblCellMar>
        </w:tblPrEx>
        <w:trPr>
          <w:trHeight w:val="132"/>
        </w:trPr>
        <w:tc>
          <w:tcPr>
            <w:tcW w:w="3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88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44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32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gridSpan w:val="2"/>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r>
      <w:tr w:rsidR="009D7E11" w:rsidRPr="009D7E11" w:rsidTr="003510D4">
        <w:tblPrEx>
          <w:tblCellMar>
            <w:top w:w="0" w:type="dxa"/>
            <w:bottom w:w="0" w:type="dxa"/>
          </w:tblCellMar>
        </w:tblPrEx>
        <w:trPr>
          <w:trHeight w:val="91"/>
        </w:trPr>
        <w:tc>
          <w:tcPr>
            <w:tcW w:w="3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88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44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320" w:type="dxa"/>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gridSpan w:val="2"/>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r>
      <w:tr w:rsidR="009D7E11" w:rsidRPr="009D7E11" w:rsidTr="003510D4">
        <w:tblPrEx>
          <w:tblCellMar>
            <w:top w:w="0" w:type="dxa"/>
            <w:bottom w:w="0" w:type="dxa"/>
          </w:tblCellMar>
        </w:tblPrEx>
        <w:trPr>
          <w:trHeight w:val="150"/>
        </w:trPr>
        <w:tc>
          <w:tcPr>
            <w:tcW w:w="360" w:type="dxa"/>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880" w:type="dxa"/>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TOTAL:</w:t>
            </w:r>
          </w:p>
        </w:tc>
        <w:tc>
          <w:tcPr>
            <w:tcW w:w="1440" w:type="dxa"/>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2320" w:type="dxa"/>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c>
          <w:tcPr>
            <w:tcW w:w="1260" w:type="dxa"/>
            <w:gridSpan w:val="2"/>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r>
      <w:tr w:rsidR="009D7E11" w:rsidRPr="009D7E11" w:rsidTr="003510D4">
        <w:tblPrEx>
          <w:tblCellMar>
            <w:top w:w="0" w:type="dxa"/>
            <w:bottom w:w="0" w:type="dxa"/>
          </w:tblCellMar>
        </w:tblPrEx>
        <w:trPr>
          <w:trHeight w:val="265"/>
        </w:trPr>
        <w:tc>
          <w:tcPr>
            <w:tcW w:w="9520" w:type="dxa"/>
            <w:gridSpan w:val="7"/>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Certificado (señalar lo que corresponda):</w:t>
            </w:r>
          </w:p>
        </w:tc>
      </w:tr>
      <w:tr w:rsidR="009D7E11" w:rsidRPr="009D7E11" w:rsidTr="003510D4">
        <w:tblPrEx>
          <w:tblCellMar>
            <w:top w:w="0" w:type="dxa"/>
            <w:bottom w:w="0" w:type="dxa"/>
          </w:tblCellMar>
        </w:tblPrEx>
        <w:trPr>
          <w:trHeight w:val="2694"/>
        </w:trPr>
        <w:tc>
          <w:tcPr>
            <w:tcW w:w="9520" w:type="dxa"/>
            <w:gridSpan w:val="7"/>
          </w:tcPr>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val="es-CR" w:eastAsia="zh-CN" w:bidi="hi-IN"/>
              </w:rPr>
            </w:pPr>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D./</w:t>
            </w:r>
            <w:proofErr w:type="spellStart"/>
            <w:r w:rsidRPr="009D7E11">
              <w:rPr>
                <w:rFonts w:ascii="Arial" w:eastAsia="SimSun" w:hAnsi="Arial" w:cs="Arial"/>
                <w:color w:val="000000"/>
                <w:kern w:val="1"/>
                <w:sz w:val="20"/>
                <w:szCs w:val="20"/>
                <w:lang w:val="es-CR" w:eastAsia="zh-CN" w:bidi="hi-IN"/>
              </w:rPr>
              <w:t>Dª______________________________________________,en</w:t>
            </w:r>
            <w:proofErr w:type="spellEnd"/>
            <w:r w:rsidRPr="009D7E11">
              <w:rPr>
                <w:rFonts w:ascii="Arial" w:eastAsia="SimSun" w:hAnsi="Arial" w:cs="Arial"/>
                <w:color w:val="000000"/>
                <w:kern w:val="1"/>
                <w:sz w:val="20"/>
                <w:szCs w:val="20"/>
                <w:lang w:val="es-CR" w:eastAsia="zh-CN" w:bidi="hi-IN"/>
              </w:rPr>
              <w:t xml:space="preserve"> nombre propio o representación de ____________________________________DECLARO BAJO MI RESPONSABILIDAD que:</w:t>
            </w:r>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val="es-CR" w:eastAsia="zh-CN" w:bidi="hi-IN"/>
              </w:rPr>
            </w:pPr>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18"/>
                <w:szCs w:val="18"/>
                <w:lang w:val="es-CR" w:eastAsia="zh-CN" w:bidi="hi-IN"/>
              </w:rPr>
            </w:pPr>
            <w:r w:rsidRPr="009D7E11">
              <w:rPr>
                <w:rFonts w:ascii="Arial" w:eastAsia="SimSun" w:hAnsi="Arial" w:cs="Arial"/>
                <w:color w:val="000000"/>
                <w:kern w:val="1"/>
                <w:sz w:val="18"/>
                <w:szCs w:val="18"/>
                <w:lang w:val="es-CR" w:eastAsia="zh-CN" w:bidi="hi-IN"/>
              </w:rPr>
              <w:t xml:space="preserve">□ Que se ha realizado la actividad para la cual se otorgó la subvención </w:t>
            </w:r>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18"/>
                <w:szCs w:val="18"/>
                <w:lang w:val="es-CR" w:eastAsia="zh-CN" w:bidi="hi-IN"/>
              </w:rPr>
            </w:pPr>
            <w:r w:rsidRPr="009D7E11">
              <w:rPr>
                <w:rFonts w:ascii="Arial" w:eastAsia="SimSun" w:hAnsi="Arial" w:cs="Arial"/>
                <w:color w:val="000000"/>
                <w:kern w:val="1"/>
                <w:sz w:val="18"/>
                <w:szCs w:val="18"/>
                <w:lang w:val="es-CR" w:eastAsia="zh-CN" w:bidi="hi-IN"/>
              </w:rPr>
              <w:t>□ Que los fondos han sido aplicados, ejecutados en su totalidad  y pagados a la finalidad subvencionada y que los justificantes aportados corresponden a gastos directamente relacionados con la actividad subvencionada</w:t>
            </w:r>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18"/>
                <w:szCs w:val="18"/>
                <w:lang w:val="es-CR" w:eastAsia="zh-CN" w:bidi="hi-IN"/>
              </w:rPr>
            </w:pPr>
            <w:r w:rsidRPr="009D7E11">
              <w:rPr>
                <w:rFonts w:ascii="Arial" w:eastAsia="SimSun" w:hAnsi="Arial" w:cs="Arial"/>
                <w:color w:val="000000"/>
                <w:kern w:val="1"/>
                <w:sz w:val="18"/>
                <w:szCs w:val="18"/>
                <w:lang w:val="es-CR" w:eastAsia="zh-CN" w:bidi="hi-IN"/>
              </w:rPr>
              <w:t>□ Que la totalidad de los documentos que han servido de soporte para el reconocimiento de las obligaciones anteriores cumplen con los requisitos de la legalidad vigente</w:t>
            </w:r>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18"/>
                <w:szCs w:val="18"/>
                <w:lang w:val="es-CR" w:eastAsia="zh-CN" w:bidi="hi-IN"/>
              </w:rPr>
            </w:pPr>
            <w:r w:rsidRPr="009D7E11">
              <w:rPr>
                <w:rFonts w:ascii="Arial" w:eastAsia="SimSun" w:hAnsi="Arial" w:cs="Arial"/>
                <w:color w:val="000000"/>
                <w:kern w:val="1"/>
                <w:sz w:val="18"/>
                <w:szCs w:val="18"/>
                <w:lang w:val="es-CR" w:eastAsia="zh-CN" w:bidi="hi-IN"/>
              </w:rPr>
              <w:t>□ Que  cumple con lo previsto en el artículo 31.1 y 31.3 de la Ley General de Subvenciones y el Ayuntamiento se encuentra al corriente con sus obligaciones tributarias y con la Seguridad Social</w:t>
            </w:r>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18"/>
                <w:szCs w:val="18"/>
                <w:lang w:val="es-CR" w:eastAsia="zh-CN" w:bidi="hi-IN"/>
              </w:rPr>
            </w:pPr>
            <w:r w:rsidRPr="009D7E11">
              <w:rPr>
                <w:rFonts w:ascii="Arial" w:eastAsia="SimSun" w:hAnsi="Arial" w:cs="Arial"/>
                <w:color w:val="000000"/>
                <w:kern w:val="1"/>
                <w:sz w:val="18"/>
                <w:szCs w:val="18"/>
                <w:lang w:val="es-CR" w:eastAsia="zh-CN" w:bidi="hi-IN"/>
              </w:rPr>
              <w:t xml:space="preserve">□ Dispone de la documentación que acredita las circunstancias anteriores, y se compromete a mantener su cumplimiento durante el tiempo de aplicación a la </w:t>
            </w:r>
            <w:proofErr w:type="gramStart"/>
            <w:r w:rsidRPr="009D7E11">
              <w:rPr>
                <w:rFonts w:ascii="Arial" w:eastAsia="SimSun" w:hAnsi="Arial" w:cs="Arial"/>
                <w:color w:val="000000"/>
                <w:kern w:val="1"/>
                <w:sz w:val="18"/>
                <w:szCs w:val="18"/>
                <w:lang w:val="es-CR" w:eastAsia="zh-CN" w:bidi="hi-IN"/>
              </w:rPr>
              <w:t>subvención .</w:t>
            </w:r>
            <w:proofErr w:type="gramEnd"/>
          </w:p>
          <w:p w:rsidR="009D7E11" w:rsidRPr="009D7E11" w:rsidRDefault="009D7E11" w:rsidP="009D7E11">
            <w:pPr>
              <w:widowControl w:val="0"/>
              <w:suppressAutoHyphens/>
              <w:autoSpaceDE w:val="0"/>
              <w:autoSpaceDN w:val="0"/>
              <w:adjustRightInd w:val="0"/>
              <w:spacing w:after="0" w:line="240" w:lineRule="auto"/>
              <w:jc w:val="both"/>
              <w:rPr>
                <w:rFonts w:ascii="Arial" w:eastAsia="SimSun" w:hAnsi="Arial" w:cs="Arial"/>
                <w:color w:val="000000"/>
                <w:kern w:val="1"/>
                <w:sz w:val="18"/>
                <w:szCs w:val="18"/>
                <w:lang w:val="es-CR" w:eastAsia="zh-CN" w:bidi="hi-IN"/>
              </w:rPr>
            </w:pPr>
            <w:r w:rsidRPr="009D7E11">
              <w:rPr>
                <w:rFonts w:ascii="Arial" w:eastAsia="SimSun" w:hAnsi="Arial" w:cs="Arial"/>
                <w:color w:val="000000"/>
                <w:kern w:val="1"/>
                <w:sz w:val="18"/>
                <w:szCs w:val="18"/>
                <w:lang w:val="es-CR" w:eastAsia="zh-CN" w:bidi="hi-IN"/>
              </w:rPr>
              <w:t xml:space="preserve">Que □ sí* / □ NO se han obtenido otras subvenciones o ayudas que se han aplicado a la finalidad subvencionada y que junto con la concedida por la </w:t>
            </w:r>
            <w:proofErr w:type="spellStart"/>
            <w:proofErr w:type="gramStart"/>
            <w:r w:rsidRPr="009D7E11">
              <w:rPr>
                <w:rFonts w:ascii="Arial" w:eastAsia="SimSun" w:hAnsi="Arial" w:cs="Arial"/>
                <w:color w:val="000000"/>
                <w:kern w:val="1"/>
                <w:sz w:val="18"/>
                <w:szCs w:val="18"/>
                <w:lang w:val="es-CR" w:eastAsia="zh-CN" w:bidi="hi-IN"/>
              </w:rPr>
              <w:t>Excmo</w:t>
            </w:r>
            <w:proofErr w:type="spellEnd"/>
            <w:r w:rsidRPr="009D7E11">
              <w:rPr>
                <w:rFonts w:ascii="Arial" w:eastAsia="SimSun" w:hAnsi="Arial" w:cs="Arial"/>
                <w:color w:val="000000"/>
                <w:kern w:val="1"/>
                <w:sz w:val="18"/>
                <w:szCs w:val="18"/>
                <w:lang w:val="es-CR" w:eastAsia="zh-CN" w:bidi="hi-IN"/>
              </w:rPr>
              <w:t xml:space="preserve"> .</w:t>
            </w:r>
            <w:proofErr w:type="gramEnd"/>
            <w:r w:rsidRPr="009D7E11">
              <w:rPr>
                <w:rFonts w:ascii="Arial" w:eastAsia="SimSun" w:hAnsi="Arial" w:cs="Arial"/>
                <w:color w:val="000000"/>
                <w:kern w:val="1"/>
                <w:sz w:val="18"/>
                <w:szCs w:val="18"/>
                <w:lang w:val="es-CR" w:eastAsia="zh-CN" w:bidi="hi-IN"/>
              </w:rPr>
              <w:t xml:space="preserve"> Ayuntamiento de Santa Marta de Tormes, no superan el coste total de la actividad.</w:t>
            </w:r>
          </w:p>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p w:rsidR="009D7E11" w:rsidRPr="009D7E11" w:rsidRDefault="009D7E11" w:rsidP="009D7E11">
            <w:pPr>
              <w:widowControl w:val="0"/>
              <w:suppressAutoHyphens/>
              <w:autoSpaceDE w:val="0"/>
              <w:autoSpaceDN w:val="0"/>
              <w:adjustRightInd w:val="0"/>
              <w:spacing w:after="0" w:line="240" w:lineRule="auto"/>
              <w:ind w:left="360"/>
              <w:jc w:val="center"/>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*En caso afirmativo, relacionar a continuación las ayudas obtenidas:</w:t>
            </w:r>
          </w:p>
          <w:p w:rsidR="009D7E11" w:rsidRPr="009D7E11" w:rsidRDefault="009D7E11" w:rsidP="009D7E11">
            <w:pPr>
              <w:widowControl w:val="0"/>
              <w:suppressAutoHyphens/>
              <w:autoSpaceDE w:val="0"/>
              <w:autoSpaceDN w:val="0"/>
              <w:adjustRightInd w:val="0"/>
              <w:spacing w:after="0" w:line="240" w:lineRule="auto"/>
              <w:ind w:left="360"/>
              <w:jc w:val="center"/>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w:t>
            </w:r>
          </w:p>
          <w:p w:rsidR="009D7E11" w:rsidRPr="009D7E11" w:rsidRDefault="009D7E11" w:rsidP="009D7E11">
            <w:pPr>
              <w:widowControl w:val="0"/>
              <w:suppressAutoHyphens/>
              <w:autoSpaceDE w:val="0"/>
              <w:autoSpaceDN w:val="0"/>
              <w:adjustRightInd w:val="0"/>
              <w:spacing w:after="0" w:line="240" w:lineRule="auto"/>
              <w:ind w:left="360"/>
              <w:jc w:val="center"/>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w:t>
            </w:r>
          </w:p>
          <w:p w:rsidR="009D7E11" w:rsidRPr="009D7E11" w:rsidRDefault="009D7E11" w:rsidP="009D7E11">
            <w:pPr>
              <w:widowControl w:val="0"/>
              <w:suppressAutoHyphens/>
              <w:autoSpaceDE w:val="0"/>
              <w:autoSpaceDN w:val="0"/>
              <w:adjustRightInd w:val="0"/>
              <w:spacing w:after="0" w:line="240" w:lineRule="auto"/>
              <w:ind w:left="360"/>
              <w:jc w:val="center"/>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w:t>
            </w:r>
          </w:p>
        </w:tc>
      </w:tr>
      <w:tr w:rsidR="009D7E11" w:rsidRPr="009D7E11" w:rsidTr="009D7E11">
        <w:tblPrEx>
          <w:tblCellMar>
            <w:top w:w="0" w:type="dxa"/>
            <w:bottom w:w="0" w:type="dxa"/>
          </w:tblCellMar>
        </w:tblPrEx>
        <w:trPr>
          <w:trHeight w:val="426"/>
        </w:trPr>
        <w:tc>
          <w:tcPr>
            <w:tcW w:w="9520" w:type="dxa"/>
            <w:gridSpan w:val="7"/>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Observaciones:</w:t>
            </w:r>
          </w:p>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tc>
      </w:tr>
      <w:tr w:rsidR="009D7E11" w:rsidRPr="009D7E11" w:rsidTr="003510D4">
        <w:tblPrEx>
          <w:tblCellMar>
            <w:top w:w="0" w:type="dxa"/>
            <w:bottom w:w="0" w:type="dxa"/>
          </w:tblCellMar>
        </w:tblPrEx>
        <w:trPr>
          <w:gridAfter w:val="1"/>
          <w:wAfter w:w="160" w:type="dxa"/>
          <w:trHeight w:val="253"/>
        </w:trPr>
        <w:tc>
          <w:tcPr>
            <w:tcW w:w="9360" w:type="dxa"/>
            <w:gridSpan w:val="6"/>
          </w:tcPr>
          <w:p w:rsidR="009D7E11" w:rsidRPr="009D7E11" w:rsidRDefault="009D7E11" w:rsidP="009D7E11">
            <w:pPr>
              <w:widowControl w:val="0"/>
              <w:suppressAutoHyphens/>
              <w:autoSpaceDE w:val="0"/>
              <w:autoSpaceDN w:val="0"/>
              <w:adjustRightInd w:val="0"/>
              <w:spacing w:after="0" w:line="240" w:lineRule="auto"/>
              <w:jc w:val="both"/>
              <w:rPr>
                <w:rFonts w:ascii="Helvetica" w:eastAsia="SimSun" w:hAnsi="Helvetica" w:cs="Helvetica"/>
                <w:color w:val="000000"/>
                <w:kern w:val="1"/>
                <w:sz w:val="16"/>
                <w:szCs w:val="16"/>
                <w:lang w:val="es-CR" w:eastAsia="zh-CN" w:bidi="hi-IN"/>
              </w:rPr>
            </w:pPr>
            <w:r w:rsidRPr="009D7E11">
              <w:rPr>
                <w:rFonts w:ascii="Helvetica" w:eastAsia="SimSun" w:hAnsi="Helvetica" w:cs="Helvetica"/>
                <w:color w:val="000000"/>
                <w:kern w:val="1"/>
                <w:sz w:val="16"/>
                <w:szCs w:val="16"/>
                <w:highlight w:val="lightGray"/>
                <w:lang w:val="es-CR" w:eastAsia="zh-CN" w:bidi="hi-IN"/>
              </w:rPr>
              <w:t>Consentimiento y Deber de Informar a los Interesados sobre Protección de Datos</w:t>
            </w:r>
            <w:r w:rsidRPr="009D7E11">
              <w:rPr>
                <w:rFonts w:ascii="Helvetica" w:eastAsia="SimSun" w:hAnsi="Helvetica" w:cs="Helvetica"/>
                <w:color w:val="000000"/>
                <w:kern w:val="1"/>
                <w:sz w:val="16"/>
                <w:szCs w:val="16"/>
                <w:lang w:val="es-CR" w:eastAsia="zh-CN" w:bidi="hi-IN"/>
              </w:rPr>
              <w:t>:</w:t>
            </w:r>
          </w:p>
        </w:tc>
      </w:tr>
      <w:tr w:rsidR="009D7E11" w:rsidRPr="009D7E11" w:rsidTr="003510D4">
        <w:tblPrEx>
          <w:tblCellMar>
            <w:top w:w="0" w:type="dxa"/>
            <w:bottom w:w="0" w:type="dxa"/>
          </w:tblCellMar>
        </w:tblPrEx>
        <w:trPr>
          <w:gridAfter w:val="1"/>
          <w:wAfter w:w="160" w:type="dxa"/>
          <w:trHeight w:val="253"/>
        </w:trPr>
        <w:tc>
          <w:tcPr>
            <w:tcW w:w="9360" w:type="dxa"/>
            <w:gridSpan w:val="6"/>
            <w:tcBorders>
              <w:bottom w:val="single" w:sz="4" w:space="0" w:color="auto"/>
            </w:tcBorders>
          </w:tcPr>
          <w:p w:rsidR="009D7E11" w:rsidRPr="009D7E11" w:rsidRDefault="009D7E11" w:rsidP="009D7E11">
            <w:pPr>
              <w:widowControl w:val="0"/>
              <w:suppressAutoHyphens/>
              <w:autoSpaceDE w:val="0"/>
              <w:autoSpaceDN w:val="0"/>
              <w:adjustRightInd w:val="0"/>
              <w:spacing w:after="0" w:line="240" w:lineRule="auto"/>
              <w:jc w:val="both"/>
              <w:rPr>
                <w:rFonts w:ascii="Helvetica" w:eastAsia="SimSun" w:hAnsi="Helvetica" w:cs="Helvetica"/>
                <w:color w:val="000000"/>
                <w:kern w:val="1"/>
                <w:sz w:val="16"/>
                <w:szCs w:val="16"/>
                <w:lang w:val="es-CR" w:eastAsia="zh-CN" w:bidi="hi-IN"/>
              </w:rPr>
            </w:pPr>
            <w:r w:rsidRPr="009D7E11">
              <w:rPr>
                <w:rFonts w:ascii="Arial" w:eastAsia="SimSun" w:hAnsi="Arial" w:cs="Arial"/>
                <w:color w:val="000000"/>
                <w:kern w:val="1"/>
                <w:sz w:val="24"/>
                <w:szCs w:val="24"/>
                <w:lang w:val="es-CR" w:eastAsia="zh-CN" w:bidi="hi-IN"/>
              </w:rPr>
              <w:t>□</w:t>
            </w:r>
            <w:r w:rsidRPr="009D7E11">
              <w:rPr>
                <w:rFonts w:ascii="Helvetica" w:eastAsia="SimSun" w:hAnsi="Helvetica" w:cs="Helvetica"/>
                <w:color w:val="000000"/>
                <w:kern w:val="1"/>
                <w:sz w:val="16"/>
                <w:szCs w:val="16"/>
                <w:lang w:val="es-CR" w:eastAsia="zh-CN" w:bidi="hi-IN"/>
              </w:rPr>
              <w:t xml:space="preserve"> He sido informado de que esta Entidad va a tratar y guardar los datos aportados en la instancia y en la documentación que la acompaña para la realización de actuaciones administrativas</w:t>
            </w:r>
          </w:p>
          <w:p w:rsidR="009D7E11" w:rsidRPr="009D7E11" w:rsidRDefault="009D7E11" w:rsidP="009D7E11">
            <w:pPr>
              <w:widowControl w:val="0"/>
              <w:suppressAutoHyphens/>
              <w:autoSpaceDE w:val="0"/>
              <w:autoSpaceDN w:val="0"/>
              <w:adjustRightInd w:val="0"/>
              <w:spacing w:after="0" w:line="240" w:lineRule="auto"/>
              <w:ind w:left="351"/>
              <w:jc w:val="both"/>
              <w:rPr>
                <w:rFonts w:ascii="Helvetica" w:eastAsia="SimSun" w:hAnsi="Helvetica" w:cs="Helvetica"/>
                <w:color w:val="000000"/>
                <w:kern w:val="1"/>
                <w:sz w:val="16"/>
                <w:szCs w:val="16"/>
                <w:u w:val="single"/>
                <w:lang w:val="es-CR" w:eastAsia="zh-CN" w:bidi="hi-IN"/>
              </w:rPr>
            </w:pPr>
            <w:r w:rsidRPr="009D7E11">
              <w:rPr>
                <w:rFonts w:ascii="Helvetica" w:eastAsia="SimSun" w:hAnsi="Helvetica" w:cs="Helvetica"/>
                <w:color w:val="000000"/>
                <w:kern w:val="1"/>
                <w:sz w:val="16"/>
                <w:szCs w:val="16"/>
                <w:u w:val="single"/>
                <w:lang w:val="es-CR" w:eastAsia="zh-CN" w:bidi="hi-IN"/>
              </w:rPr>
              <w:t>Información básica sobre protección de datos</w:t>
            </w:r>
          </w:p>
          <w:p w:rsidR="009D7E11" w:rsidRPr="009D7E11" w:rsidRDefault="009D7E11" w:rsidP="009D7E11">
            <w:pPr>
              <w:widowControl w:val="0"/>
              <w:suppressAutoHyphens/>
              <w:autoSpaceDE w:val="0"/>
              <w:autoSpaceDN w:val="0"/>
              <w:adjustRightInd w:val="0"/>
              <w:spacing w:after="0" w:line="240" w:lineRule="auto"/>
              <w:ind w:left="351"/>
              <w:jc w:val="both"/>
              <w:rPr>
                <w:rFonts w:ascii="Helvetica" w:eastAsia="SimSun" w:hAnsi="Helvetica" w:cs="Helvetica"/>
                <w:color w:val="000000"/>
                <w:kern w:val="1"/>
                <w:sz w:val="15"/>
                <w:szCs w:val="15"/>
                <w:lang w:val="es-CR" w:eastAsia="zh-CN" w:bidi="hi-IN"/>
              </w:rPr>
            </w:pPr>
            <w:r w:rsidRPr="009D7E11">
              <w:rPr>
                <w:rFonts w:ascii="Helvetica" w:eastAsia="SimSun" w:hAnsi="Helvetica" w:cs="Helvetica"/>
                <w:color w:val="000000"/>
                <w:kern w:val="1"/>
                <w:sz w:val="15"/>
                <w:szCs w:val="15"/>
                <w:u w:val="single"/>
                <w:lang w:val="es-CR" w:eastAsia="zh-CN" w:bidi="hi-IN"/>
              </w:rPr>
              <w:t>Responsable</w:t>
            </w:r>
            <w:r w:rsidRPr="009D7E11">
              <w:rPr>
                <w:rFonts w:ascii="Helvetica" w:eastAsia="SimSun" w:hAnsi="Helvetica" w:cs="Helvetica"/>
                <w:color w:val="000000"/>
                <w:kern w:val="1"/>
                <w:sz w:val="15"/>
                <w:szCs w:val="15"/>
                <w:lang w:val="es-CR" w:eastAsia="zh-CN" w:bidi="hi-IN"/>
              </w:rPr>
              <w:t>: Ayuntamiento de Santa Marta de Tormes</w:t>
            </w:r>
          </w:p>
          <w:p w:rsidR="009D7E11" w:rsidRPr="009D7E11" w:rsidRDefault="009D7E11" w:rsidP="009D7E11">
            <w:pPr>
              <w:widowControl w:val="0"/>
              <w:suppressAutoHyphens/>
              <w:autoSpaceDE w:val="0"/>
              <w:autoSpaceDN w:val="0"/>
              <w:adjustRightInd w:val="0"/>
              <w:spacing w:after="0" w:line="240" w:lineRule="auto"/>
              <w:ind w:left="351"/>
              <w:jc w:val="both"/>
              <w:rPr>
                <w:rFonts w:ascii="Helvetica" w:eastAsia="SimSun" w:hAnsi="Helvetica" w:cs="Helvetica"/>
                <w:color w:val="000000"/>
                <w:kern w:val="1"/>
                <w:sz w:val="15"/>
                <w:szCs w:val="15"/>
                <w:lang w:val="es-CR" w:eastAsia="zh-CN" w:bidi="hi-IN"/>
              </w:rPr>
            </w:pPr>
            <w:r w:rsidRPr="009D7E11">
              <w:rPr>
                <w:rFonts w:ascii="Helvetica" w:eastAsia="SimSun" w:hAnsi="Helvetica" w:cs="Helvetica"/>
                <w:color w:val="000000"/>
                <w:kern w:val="1"/>
                <w:sz w:val="15"/>
                <w:szCs w:val="15"/>
                <w:u w:val="single"/>
                <w:lang w:val="es-CR" w:eastAsia="zh-CN" w:bidi="hi-IN"/>
              </w:rPr>
              <w:t>Finalidad</w:t>
            </w:r>
            <w:r w:rsidRPr="009D7E11">
              <w:rPr>
                <w:rFonts w:ascii="Helvetica" w:eastAsia="SimSun" w:hAnsi="Helvetica" w:cs="Helvetica"/>
                <w:color w:val="000000"/>
                <w:kern w:val="1"/>
                <w:sz w:val="15"/>
                <w:szCs w:val="15"/>
                <w:lang w:val="es-CR" w:eastAsia="zh-CN" w:bidi="hi-IN"/>
              </w:rPr>
              <w:t>: Tramitar procedimientos y actuaciones administrativas.</w:t>
            </w:r>
          </w:p>
          <w:p w:rsidR="009D7E11" w:rsidRPr="009D7E11" w:rsidRDefault="009D7E11" w:rsidP="009D7E11">
            <w:pPr>
              <w:widowControl w:val="0"/>
              <w:suppressAutoHyphens/>
              <w:autoSpaceDE w:val="0"/>
              <w:autoSpaceDN w:val="0"/>
              <w:adjustRightInd w:val="0"/>
              <w:spacing w:after="0" w:line="240" w:lineRule="auto"/>
              <w:ind w:left="351"/>
              <w:jc w:val="both"/>
              <w:rPr>
                <w:rFonts w:ascii="Helvetica" w:eastAsia="SimSun" w:hAnsi="Helvetica" w:cs="Helvetica"/>
                <w:color w:val="000000"/>
                <w:kern w:val="1"/>
                <w:sz w:val="15"/>
                <w:szCs w:val="15"/>
                <w:lang w:val="es-CR" w:eastAsia="zh-CN" w:bidi="hi-IN"/>
              </w:rPr>
            </w:pPr>
            <w:r w:rsidRPr="009D7E11">
              <w:rPr>
                <w:rFonts w:ascii="Helvetica" w:eastAsia="SimSun" w:hAnsi="Helvetica" w:cs="Helvetica"/>
                <w:color w:val="000000"/>
                <w:kern w:val="1"/>
                <w:sz w:val="15"/>
                <w:szCs w:val="15"/>
                <w:u w:val="single"/>
                <w:lang w:val="es-CR" w:eastAsia="zh-CN" w:bidi="hi-IN"/>
              </w:rPr>
              <w:t>Legitimación</w:t>
            </w:r>
            <w:r w:rsidRPr="009D7E11">
              <w:rPr>
                <w:rFonts w:ascii="Helvetica" w:eastAsia="SimSun" w:hAnsi="Helvetica" w:cs="Helvetica"/>
                <w:color w:val="000000"/>
                <w:kern w:val="1"/>
                <w:sz w:val="15"/>
                <w:szCs w:val="15"/>
                <w:lang w:val="es-CR" w:eastAsia="zh-CN" w:bidi="hi-IN"/>
              </w:rPr>
              <w:t>: Cumplimiento de una misión realizada en interés público o en el ejercicio de poderes públicos otorgados a esta Entidad.</w:t>
            </w:r>
          </w:p>
          <w:p w:rsidR="009D7E11" w:rsidRPr="009D7E11" w:rsidRDefault="009D7E11" w:rsidP="009D7E11">
            <w:pPr>
              <w:widowControl w:val="0"/>
              <w:suppressAutoHyphens/>
              <w:autoSpaceDE w:val="0"/>
              <w:autoSpaceDN w:val="0"/>
              <w:adjustRightInd w:val="0"/>
              <w:spacing w:after="0" w:line="240" w:lineRule="auto"/>
              <w:ind w:left="351"/>
              <w:jc w:val="both"/>
              <w:rPr>
                <w:rFonts w:ascii="Helvetica" w:eastAsia="SimSun" w:hAnsi="Helvetica" w:cs="Helvetica"/>
                <w:color w:val="000000"/>
                <w:kern w:val="1"/>
                <w:sz w:val="15"/>
                <w:szCs w:val="15"/>
                <w:lang w:val="es-CR" w:eastAsia="zh-CN" w:bidi="hi-IN"/>
              </w:rPr>
            </w:pPr>
            <w:r w:rsidRPr="009D7E11">
              <w:rPr>
                <w:rFonts w:ascii="Helvetica" w:eastAsia="SimSun" w:hAnsi="Helvetica" w:cs="Helvetica"/>
                <w:color w:val="000000"/>
                <w:kern w:val="1"/>
                <w:sz w:val="15"/>
                <w:szCs w:val="15"/>
                <w:u w:val="single"/>
                <w:lang w:val="es-CR" w:eastAsia="zh-CN" w:bidi="hi-IN"/>
              </w:rPr>
              <w:t>Destinatarios</w:t>
            </w:r>
            <w:r w:rsidRPr="009D7E11">
              <w:rPr>
                <w:rFonts w:ascii="Helvetica" w:eastAsia="SimSun" w:hAnsi="Helvetica" w:cs="Helvetica"/>
                <w:color w:val="000000"/>
                <w:kern w:val="1"/>
                <w:sz w:val="15"/>
                <w:szCs w:val="15"/>
                <w:lang w:val="es-CR" w:eastAsia="zh-CN" w:bidi="hi-IN"/>
              </w:rPr>
              <w:t>: Se cederán datos, en su caso, a otras Administraciones Públicas y a los Encargados del Tratamiento de los Datos. No hay previsión de transferencias a terceros países.</w:t>
            </w:r>
          </w:p>
          <w:p w:rsidR="009D7E11" w:rsidRPr="009D7E11" w:rsidRDefault="009D7E11" w:rsidP="009D7E11">
            <w:pPr>
              <w:widowControl w:val="0"/>
              <w:suppressAutoHyphens/>
              <w:autoSpaceDE w:val="0"/>
              <w:autoSpaceDN w:val="0"/>
              <w:adjustRightInd w:val="0"/>
              <w:spacing w:after="0" w:line="240" w:lineRule="auto"/>
              <w:ind w:left="351"/>
              <w:jc w:val="both"/>
              <w:rPr>
                <w:rFonts w:ascii="Helvetica" w:eastAsia="SimSun" w:hAnsi="Helvetica" w:cs="Helvetica"/>
                <w:color w:val="000000"/>
                <w:kern w:val="1"/>
                <w:sz w:val="15"/>
                <w:szCs w:val="15"/>
                <w:lang w:val="es-CR" w:eastAsia="zh-CN" w:bidi="hi-IN"/>
              </w:rPr>
            </w:pPr>
            <w:r w:rsidRPr="009D7E11">
              <w:rPr>
                <w:rFonts w:ascii="Helvetica" w:eastAsia="SimSun" w:hAnsi="Helvetica" w:cs="Helvetica"/>
                <w:color w:val="000000"/>
                <w:kern w:val="1"/>
                <w:sz w:val="15"/>
                <w:szCs w:val="15"/>
                <w:u w:val="single"/>
                <w:lang w:val="es-CR" w:eastAsia="zh-CN" w:bidi="hi-IN"/>
              </w:rPr>
              <w:t>Derechos</w:t>
            </w:r>
            <w:proofErr w:type="gramStart"/>
            <w:r w:rsidRPr="009D7E11">
              <w:rPr>
                <w:rFonts w:ascii="Helvetica" w:eastAsia="SimSun" w:hAnsi="Helvetica" w:cs="Helvetica"/>
                <w:color w:val="000000"/>
                <w:kern w:val="1"/>
                <w:sz w:val="15"/>
                <w:szCs w:val="15"/>
                <w:lang w:val="es-CR" w:eastAsia="zh-CN" w:bidi="hi-IN"/>
              </w:rPr>
              <w:t>:  Acceder</w:t>
            </w:r>
            <w:proofErr w:type="gramEnd"/>
            <w:r w:rsidRPr="009D7E11">
              <w:rPr>
                <w:rFonts w:ascii="Helvetica" w:eastAsia="SimSun" w:hAnsi="Helvetica" w:cs="Helvetica"/>
                <w:color w:val="000000"/>
                <w:kern w:val="1"/>
                <w:sz w:val="15"/>
                <w:szCs w:val="15"/>
                <w:lang w:val="es-CR" w:eastAsia="zh-CN" w:bidi="hi-IN"/>
              </w:rPr>
              <w:t>, rectificar y suprimir los datos, así como otros derechos, tal y como se explica en la información adicional.</w:t>
            </w:r>
          </w:p>
          <w:p w:rsidR="009D7E11" w:rsidRPr="009D7E11" w:rsidRDefault="009D7E11" w:rsidP="009D7E11">
            <w:pPr>
              <w:widowControl w:val="0"/>
              <w:suppressAutoHyphens/>
              <w:autoSpaceDE w:val="0"/>
              <w:autoSpaceDN w:val="0"/>
              <w:adjustRightInd w:val="0"/>
              <w:spacing w:after="0" w:line="240" w:lineRule="auto"/>
              <w:ind w:left="351"/>
              <w:jc w:val="both"/>
              <w:rPr>
                <w:rFonts w:ascii="Helvetica" w:eastAsia="SimSun" w:hAnsi="Helvetica" w:cs="Helvetica"/>
                <w:color w:val="000000"/>
                <w:kern w:val="1"/>
                <w:sz w:val="16"/>
                <w:szCs w:val="16"/>
                <w:lang w:val="es-CR" w:eastAsia="zh-CN" w:bidi="hi-IN"/>
              </w:rPr>
            </w:pPr>
            <w:r w:rsidRPr="009D7E11">
              <w:rPr>
                <w:rFonts w:ascii="Helvetica" w:eastAsia="SimSun" w:hAnsi="Helvetica" w:cs="Helvetica"/>
                <w:color w:val="000000"/>
                <w:kern w:val="1"/>
                <w:sz w:val="15"/>
                <w:szCs w:val="15"/>
                <w:u w:val="single"/>
                <w:lang w:val="es-CR" w:eastAsia="zh-CN" w:bidi="hi-IN"/>
              </w:rPr>
              <w:t>Información Adicional</w:t>
            </w:r>
            <w:r w:rsidRPr="009D7E11">
              <w:rPr>
                <w:rFonts w:ascii="Helvetica" w:eastAsia="SimSun" w:hAnsi="Helvetica" w:cs="Helvetica"/>
                <w:color w:val="000000"/>
                <w:kern w:val="1"/>
                <w:sz w:val="15"/>
                <w:szCs w:val="15"/>
                <w:lang w:val="es-CR" w:eastAsia="zh-CN" w:bidi="hi-IN"/>
              </w:rPr>
              <w:t>: Puede consultar la información adicional y detallada sobre Protección de Datos en la siguiente dirección https://santamartadetormes.sedelectronica.es/privacy</w:t>
            </w:r>
          </w:p>
        </w:tc>
      </w:tr>
    </w:tbl>
    <w:p w:rsidR="009D7E11" w:rsidRPr="009D7E11" w:rsidRDefault="009D7E11" w:rsidP="009D7E11">
      <w:pPr>
        <w:widowControl w:val="0"/>
        <w:suppressAutoHyphens/>
        <w:autoSpaceDE w:val="0"/>
        <w:autoSpaceDN w:val="0"/>
        <w:adjustRightInd w:val="0"/>
        <w:spacing w:after="0" w:line="240" w:lineRule="auto"/>
        <w:rPr>
          <w:rFonts w:ascii="Arial" w:eastAsia="SimSun" w:hAnsi="Arial" w:cs="Arial"/>
          <w:color w:val="000000"/>
          <w:kern w:val="1"/>
          <w:sz w:val="20"/>
          <w:szCs w:val="20"/>
          <w:lang w:val="es-CR" w:eastAsia="zh-CN" w:bidi="hi-IN"/>
        </w:rPr>
      </w:pPr>
    </w:p>
    <w:p w:rsidR="009D7E11" w:rsidRPr="009D7E11" w:rsidRDefault="009D7E11" w:rsidP="009D7E11">
      <w:pPr>
        <w:widowControl w:val="0"/>
        <w:suppressAutoHyphens/>
        <w:autoSpaceDE w:val="0"/>
        <w:autoSpaceDN w:val="0"/>
        <w:adjustRightInd w:val="0"/>
        <w:spacing w:after="0" w:line="240" w:lineRule="auto"/>
        <w:jc w:val="center"/>
        <w:rPr>
          <w:rFonts w:ascii="Arial" w:eastAsia="SimSun" w:hAnsi="Arial" w:cs="Arial"/>
          <w:color w:val="000000"/>
          <w:kern w:val="1"/>
          <w:sz w:val="20"/>
          <w:szCs w:val="20"/>
          <w:lang w:val="es-CR" w:eastAsia="zh-CN" w:bidi="hi-IN"/>
        </w:rPr>
      </w:pPr>
      <w:r w:rsidRPr="009D7E11">
        <w:rPr>
          <w:rFonts w:ascii="Arial" w:eastAsia="SimSun" w:hAnsi="Arial" w:cs="Arial"/>
          <w:color w:val="000000"/>
          <w:kern w:val="1"/>
          <w:sz w:val="20"/>
          <w:szCs w:val="20"/>
          <w:lang w:val="es-CR" w:eastAsia="zh-CN" w:bidi="hi-IN"/>
        </w:rPr>
        <w:t>En _________________________, a ____ de _____________ 20__</w:t>
      </w:r>
    </w:p>
    <w:p w:rsidR="009D7E11" w:rsidRPr="009D7E11" w:rsidRDefault="009D7E11" w:rsidP="009D7E11">
      <w:pPr>
        <w:widowControl w:val="0"/>
        <w:suppressAutoHyphens/>
        <w:autoSpaceDE w:val="0"/>
        <w:autoSpaceDN w:val="0"/>
        <w:adjustRightInd w:val="0"/>
        <w:spacing w:after="0" w:line="240" w:lineRule="auto"/>
        <w:ind w:firstLine="708"/>
        <w:rPr>
          <w:rFonts w:ascii="Arial" w:eastAsia="SimSun" w:hAnsi="Arial" w:cs="Arial"/>
          <w:color w:val="000000"/>
          <w:kern w:val="1"/>
          <w:sz w:val="20"/>
          <w:szCs w:val="20"/>
          <w:lang w:val="es-CR" w:eastAsia="zh-CN" w:bidi="hi-IN"/>
        </w:rPr>
      </w:pPr>
    </w:p>
    <w:p w:rsidR="009D7E11" w:rsidRPr="009D7E11" w:rsidRDefault="009D7E11" w:rsidP="009D7E11">
      <w:pPr>
        <w:widowControl w:val="0"/>
        <w:suppressAutoHyphens/>
        <w:autoSpaceDE w:val="0"/>
        <w:autoSpaceDN w:val="0"/>
        <w:adjustRightInd w:val="0"/>
        <w:spacing w:after="0" w:line="240" w:lineRule="auto"/>
        <w:ind w:left="2832" w:firstLine="708"/>
        <w:rPr>
          <w:rFonts w:ascii="Helvetica-Bold" w:eastAsia="SimSun" w:hAnsi="Helvetica-Bold" w:cs="Helvetica-Bold"/>
          <w:color w:val="000000"/>
          <w:kern w:val="1"/>
          <w:sz w:val="20"/>
          <w:szCs w:val="20"/>
          <w:lang w:val="es-CR" w:eastAsia="zh-CN" w:bidi="hi-IN"/>
        </w:rPr>
      </w:pPr>
      <w:proofErr w:type="spellStart"/>
      <w:r w:rsidRPr="009D7E11">
        <w:rPr>
          <w:rFonts w:ascii="Helvetica-Bold" w:eastAsia="SimSun" w:hAnsi="Helvetica-Bold" w:cs="Helvetica-Bold"/>
          <w:color w:val="000000"/>
          <w:kern w:val="1"/>
          <w:sz w:val="20"/>
          <w:szCs w:val="20"/>
          <w:lang w:val="es-CR" w:eastAsia="zh-CN" w:bidi="hi-IN"/>
        </w:rPr>
        <w:t>Fdo</w:t>
      </w:r>
      <w:proofErr w:type="spellEnd"/>
      <w:r w:rsidRPr="009D7E11">
        <w:rPr>
          <w:rFonts w:ascii="Helvetica-Bold" w:eastAsia="SimSun" w:hAnsi="Helvetica-Bold" w:cs="Helvetica-Bold"/>
          <w:color w:val="000000"/>
          <w:kern w:val="1"/>
          <w:sz w:val="20"/>
          <w:szCs w:val="20"/>
          <w:lang w:val="es-CR" w:eastAsia="zh-CN" w:bidi="hi-IN"/>
        </w:rPr>
        <w:t>: D………………….</w:t>
      </w:r>
    </w:p>
    <w:p w:rsidR="009D7E11" w:rsidRDefault="009D7E11" w:rsidP="009D7E11">
      <w:pPr>
        <w:widowControl w:val="0"/>
        <w:suppressAutoHyphens/>
        <w:spacing w:after="0" w:line="240" w:lineRule="auto"/>
        <w:jc w:val="both"/>
        <w:rPr>
          <w:rFonts w:ascii="Helvetica-Bold" w:eastAsia="SimSun" w:hAnsi="Helvetica-Bold" w:cs="Helvetica-Bold"/>
          <w:color w:val="000000"/>
          <w:kern w:val="1"/>
          <w:sz w:val="20"/>
          <w:szCs w:val="20"/>
          <w:lang w:val="es-CR" w:eastAsia="zh-CN" w:bidi="hi-IN"/>
        </w:rPr>
      </w:pPr>
    </w:p>
    <w:p w:rsidR="009D7E11" w:rsidRDefault="009D7E11" w:rsidP="009D7E11">
      <w:pPr>
        <w:widowControl w:val="0"/>
        <w:suppressAutoHyphens/>
        <w:spacing w:after="0" w:line="240" w:lineRule="auto"/>
        <w:jc w:val="both"/>
        <w:rPr>
          <w:rFonts w:ascii="Helvetica-Bold" w:eastAsia="SimSun" w:hAnsi="Helvetica-Bold" w:cs="Helvetica-Bold"/>
          <w:color w:val="000000"/>
          <w:kern w:val="1"/>
          <w:sz w:val="20"/>
          <w:szCs w:val="20"/>
          <w:lang w:val="es-CR" w:eastAsia="zh-CN" w:bidi="hi-IN"/>
        </w:rPr>
      </w:pPr>
      <w:r w:rsidRPr="009D7E11">
        <w:rPr>
          <w:rFonts w:ascii="Helvetica-Bold" w:eastAsia="SimSun" w:hAnsi="Helvetica-Bold" w:cs="Helvetica-Bold"/>
          <w:color w:val="000000"/>
          <w:kern w:val="1"/>
          <w:sz w:val="20"/>
          <w:szCs w:val="20"/>
          <w:lang w:val="es-CR" w:eastAsia="zh-CN" w:bidi="hi-IN"/>
        </w:rPr>
        <w:t>SR. ALCALDE-PRESIDENTE DEL AYUNTAMIENTO DE SANTA MARTA DE TORMES</w:t>
      </w:r>
      <w:bookmarkStart w:id="0" w:name="_GoBack"/>
      <w:bookmarkEnd w:id="0"/>
    </w:p>
    <w:sectPr w:rsidR="009D7E1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24" w:rsidRDefault="00233424" w:rsidP="00356802">
      <w:pPr>
        <w:spacing w:after="0" w:line="240" w:lineRule="auto"/>
      </w:pPr>
      <w:r>
        <w:separator/>
      </w:r>
    </w:p>
  </w:endnote>
  <w:endnote w:type="continuationSeparator" w:id="0">
    <w:p w:rsidR="00233424" w:rsidRDefault="00233424" w:rsidP="0035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Bold">
    <w:altName w:val="Arial"/>
    <w:charset w:val="00"/>
    <w:family w:val="swiss"/>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02" w:rsidRPr="00356802" w:rsidRDefault="00356802" w:rsidP="00356802">
    <w:pPr>
      <w:pStyle w:val="Piedepgina"/>
      <w:jc w:val="center"/>
      <w:rPr>
        <w:sz w:val="18"/>
        <w:szCs w:val="18"/>
      </w:rPr>
    </w:pPr>
    <w:r w:rsidRPr="00356802">
      <w:rPr>
        <w:sz w:val="18"/>
        <w:szCs w:val="18"/>
      </w:rPr>
      <w:t>Plaza España s/n. 37900 Santa Marta de Tormes (Salamanca)</w:t>
    </w:r>
  </w:p>
  <w:p w:rsidR="00356802" w:rsidRPr="00356802" w:rsidRDefault="00356802" w:rsidP="00356802">
    <w:pPr>
      <w:pStyle w:val="Piedepgina"/>
      <w:jc w:val="center"/>
      <w:rPr>
        <w:sz w:val="18"/>
        <w:szCs w:val="18"/>
      </w:rPr>
    </w:pPr>
    <w:r w:rsidRPr="00356802">
      <w:rPr>
        <w:sz w:val="18"/>
        <w:szCs w:val="18"/>
      </w:rPr>
      <w:t>Tfno. 923200005/ Fax. 923200101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24" w:rsidRDefault="00233424" w:rsidP="00356802">
      <w:pPr>
        <w:spacing w:after="0" w:line="240" w:lineRule="auto"/>
      </w:pPr>
      <w:r>
        <w:separator/>
      </w:r>
    </w:p>
  </w:footnote>
  <w:footnote w:type="continuationSeparator" w:id="0">
    <w:p w:rsidR="00233424" w:rsidRDefault="00233424" w:rsidP="00356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3B" w:rsidRPr="000E6D15" w:rsidRDefault="00B0473B" w:rsidP="00B0473B">
    <w:pPr>
      <w:suppressAutoHyphens/>
      <w:spacing w:after="0" w:line="240" w:lineRule="auto"/>
      <w:rPr>
        <w:rFonts w:asciiTheme="minorHAnsi" w:eastAsia="Times New Roman" w:hAnsiTheme="minorHAnsi" w:cs="Tahoma"/>
        <w:b/>
        <w:color w:val="00000A"/>
        <w:sz w:val="24"/>
        <w:szCs w:val="24"/>
        <w:lang w:eastAsia="es-ES"/>
      </w:rPr>
    </w:pPr>
    <w:r w:rsidRPr="000E6D15">
      <w:rPr>
        <w:rFonts w:asciiTheme="minorHAnsi" w:hAnsiTheme="minorHAnsi"/>
        <w:noProof/>
        <w:lang w:eastAsia="es-ES"/>
      </w:rPr>
      <w:drawing>
        <wp:anchor distT="0" distB="0" distL="114300" distR="114300" simplePos="0" relativeHeight="251659264" behindDoc="1" locked="0" layoutInCell="1" allowOverlap="1" wp14:anchorId="0A122F43" wp14:editId="76ABE5DE">
          <wp:simplePos x="0" y="0"/>
          <wp:positionH relativeFrom="column">
            <wp:posOffset>0</wp:posOffset>
          </wp:positionH>
          <wp:positionV relativeFrom="line">
            <wp:posOffset>-54610</wp:posOffset>
          </wp:positionV>
          <wp:extent cx="381000" cy="5715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1369" r="3986"/>
                  <a:stretch>
                    <a:fillRect/>
                  </a:stretch>
                </pic:blipFill>
                <pic:spPr bwMode="auto">
                  <a:xfrm>
                    <a:off x="0" y="0"/>
                    <a:ext cx="381000" cy="571500"/>
                  </a:xfrm>
                  <a:prstGeom prst="rect">
                    <a:avLst/>
                  </a:prstGeom>
                  <a:noFill/>
                </pic:spPr>
              </pic:pic>
            </a:graphicData>
          </a:graphic>
          <wp14:sizeRelH relativeFrom="page">
            <wp14:pctWidth>0</wp14:pctWidth>
          </wp14:sizeRelH>
          <wp14:sizeRelV relativeFrom="page">
            <wp14:pctHeight>0</wp14:pctHeight>
          </wp14:sizeRelV>
        </wp:anchor>
      </w:drawing>
    </w:r>
    <w:r w:rsidRPr="000E6D15">
      <w:rPr>
        <w:rFonts w:asciiTheme="minorHAnsi" w:eastAsia="Times New Roman" w:hAnsiTheme="minorHAnsi"/>
        <w:b/>
        <w:color w:val="00000A"/>
        <w:sz w:val="20"/>
        <w:szCs w:val="20"/>
        <w:lang w:eastAsia="es-ES"/>
      </w:rPr>
      <w:t xml:space="preserve">                               </w:t>
    </w:r>
    <w:r w:rsidRPr="000E6D15">
      <w:rPr>
        <w:rFonts w:asciiTheme="minorHAnsi" w:eastAsia="Times New Roman" w:hAnsiTheme="minorHAnsi" w:cs="Tahoma"/>
        <w:b/>
        <w:color w:val="00000A"/>
        <w:sz w:val="24"/>
        <w:szCs w:val="24"/>
        <w:lang w:eastAsia="es-ES"/>
      </w:rPr>
      <w:t>AYUNTAMIENTO</w:t>
    </w:r>
  </w:p>
  <w:p w:rsidR="00B0473B" w:rsidRPr="000E6D15" w:rsidRDefault="00B0473B" w:rsidP="00B0473B">
    <w:pPr>
      <w:suppressAutoHyphens/>
      <w:spacing w:after="0" w:line="240" w:lineRule="auto"/>
      <w:rPr>
        <w:rFonts w:asciiTheme="minorHAnsi" w:eastAsia="Times New Roman" w:hAnsiTheme="minorHAnsi" w:cs="Tahoma"/>
        <w:b/>
        <w:color w:val="00000A"/>
        <w:sz w:val="24"/>
        <w:szCs w:val="24"/>
        <w:lang w:eastAsia="es-ES"/>
      </w:rPr>
    </w:pPr>
    <w:r w:rsidRPr="000E6D15">
      <w:rPr>
        <w:rFonts w:asciiTheme="minorHAnsi" w:eastAsia="Times New Roman" w:hAnsiTheme="minorHAnsi" w:cs="Tahoma"/>
        <w:b/>
        <w:color w:val="00000A"/>
        <w:sz w:val="24"/>
        <w:szCs w:val="24"/>
        <w:lang w:eastAsia="es-ES"/>
      </w:rPr>
      <w:t xml:space="preserve">                                 DE</w:t>
    </w:r>
  </w:p>
  <w:p w:rsidR="00B0473B" w:rsidRPr="000E6D15" w:rsidRDefault="00B0473B" w:rsidP="00B0473B">
    <w:pPr>
      <w:suppressAutoHyphens/>
      <w:spacing w:after="0" w:line="240" w:lineRule="auto"/>
      <w:rPr>
        <w:rFonts w:asciiTheme="minorHAnsi" w:eastAsia="Times New Roman" w:hAnsiTheme="minorHAnsi" w:cs="Tahoma"/>
        <w:b/>
        <w:color w:val="00000A"/>
        <w:sz w:val="24"/>
        <w:szCs w:val="24"/>
        <w:lang w:eastAsia="es-ES"/>
      </w:rPr>
    </w:pPr>
    <w:r w:rsidRPr="000E6D15">
      <w:rPr>
        <w:rFonts w:asciiTheme="minorHAnsi" w:eastAsia="Times New Roman" w:hAnsiTheme="minorHAnsi" w:cs="Tahoma"/>
        <w:b/>
        <w:color w:val="00000A"/>
        <w:sz w:val="24"/>
        <w:szCs w:val="24"/>
        <w:lang w:eastAsia="es-ES"/>
      </w:rPr>
      <w:t xml:space="preserve">               SANTA MARTA DE TORMES      </w:t>
    </w:r>
    <w:r>
      <w:rPr>
        <w:rFonts w:asciiTheme="minorHAnsi" w:eastAsia="Times New Roman" w:hAnsiTheme="minorHAnsi" w:cs="Tahoma"/>
        <w:b/>
        <w:color w:val="00000A"/>
        <w:sz w:val="24"/>
        <w:szCs w:val="24"/>
        <w:lang w:eastAsia="es-ES"/>
      </w:rPr>
      <w:t xml:space="preserve">      (Administración General)</w:t>
    </w:r>
    <w:r w:rsidRPr="000E6D15">
      <w:rPr>
        <w:rFonts w:asciiTheme="minorHAnsi" w:eastAsia="Times New Roman" w:hAnsiTheme="minorHAnsi" w:cs="Tahoma"/>
        <w:b/>
        <w:color w:val="00000A"/>
        <w:sz w:val="24"/>
        <w:szCs w:val="24"/>
        <w:lang w:eastAsia="es-ES"/>
      </w:rPr>
      <w:t xml:space="preserve">                    </w:t>
    </w:r>
  </w:p>
  <w:p w:rsidR="00B0473B" w:rsidRDefault="00B0473B" w:rsidP="00B0473B">
    <w:pPr>
      <w:pBdr>
        <w:bottom w:val="single" w:sz="12" w:space="1" w:color="00000A"/>
      </w:pBdr>
      <w:suppressAutoHyphens/>
      <w:spacing w:after="0" w:line="240" w:lineRule="auto"/>
      <w:rPr>
        <w:rFonts w:ascii="Times New Roman" w:eastAsia="Times New Roman" w:hAnsi="Times New Roman"/>
        <w:b/>
        <w:color w:val="00000A"/>
        <w:sz w:val="16"/>
        <w:szCs w:val="16"/>
        <w:lang w:eastAsia="es-ES"/>
      </w:rPr>
    </w:pPr>
  </w:p>
  <w:p w:rsidR="00B0473B" w:rsidRDefault="00B0473B" w:rsidP="00B047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0"/>
        </w:tabs>
        <w:ind w:left="1800" w:hanging="360"/>
      </w:pPr>
      <w:rPr>
        <w:rFonts w:ascii="Symbol" w:hAnsi="Symbol" w:cs="Symbol" w:hint="default"/>
      </w:r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10"/>
    <w:lvl w:ilvl="0">
      <w:start w:val="1"/>
      <w:numFmt w:val="decimal"/>
      <w:lvlText w:val="%1."/>
      <w:lvlJc w:val="left"/>
      <w:pPr>
        <w:tabs>
          <w:tab w:val="num" w:pos="0"/>
        </w:tabs>
        <w:ind w:left="1080" w:hanging="360"/>
      </w:pPr>
      <w:rPr>
        <w:rFonts w:ascii="Calibri" w:eastAsia="Times New Roman" w:hAnsi="Calibri" w:cs="Arial" w:hint="default"/>
        <w:b/>
        <w:bCs/>
        <w:kern w:val="1"/>
        <w:sz w:val="22"/>
        <w:szCs w:val="22"/>
        <w:lang w:val="es-ES" w:eastAsia="es-ES" w:bidi="ar-SA"/>
      </w:rPr>
    </w:lvl>
  </w:abstractNum>
  <w:abstractNum w:abstractNumId="3">
    <w:nsid w:val="31B94144"/>
    <w:multiLevelType w:val="hybridMultilevel"/>
    <w:tmpl w:val="F96AE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6D0F96"/>
    <w:multiLevelType w:val="multilevel"/>
    <w:tmpl w:val="3A040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15"/>
    <w:rsid w:val="00094FB7"/>
    <w:rsid w:val="000B4304"/>
    <w:rsid w:val="000C1890"/>
    <w:rsid w:val="000E6D15"/>
    <w:rsid w:val="000F4F0F"/>
    <w:rsid w:val="001C2739"/>
    <w:rsid w:val="001D7588"/>
    <w:rsid w:val="00225876"/>
    <w:rsid w:val="00233424"/>
    <w:rsid w:val="00295C58"/>
    <w:rsid w:val="002C4A2C"/>
    <w:rsid w:val="002D6D37"/>
    <w:rsid w:val="0031655F"/>
    <w:rsid w:val="00356802"/>
    <w:rsid w:val="003A341B"/>
    <w:rsid w:val="004304C1"/>
    <w:rsid w:val="00455F98"/>
    <w:rsid w:val="004A78F9"/>
    <w:rsid w:val="005275E9"/>
    <w:rsid w:val="00582DDE"/>
    <w:rsid w:val="0059005C"/>
    <w:rsid w:val="005C700A"/>
    <w:rsid w:val="005D28E2"/>
    <w:rsid w:val="00673016"/>
    <w:rsid w:val="00766C28"/>
    <w:rsid w:val="007A6685"/>
    <w:rsid w:val="007D54B9"/>
    <w:rsid w:val="00850F90"/>
    <w:rsid w:val="008C2C6C"/>
    <w:rsid w:val="008F67CF"/>
    <w:rsid w:val="00902B5A"/>
    <w:rsid w:val="009743F2"/>
    <w:rsid w:val="009756D5"/>
    <w:rsid w:val="009B6EF5"/>
    <w:rsid w:val="009D7E11"/>
    <w:rsid w:val="009F5B8D"/>
    <w:rsid w:val="00A06D85"/>
    <w:rsid w:val="00A14775"/>
    <w:rsid w:val="00A80C6B"/>
    <w:rsid w:val="00B0473B"/>
    <w:rsid w:val="00C13235"/>
    <w:rsid w:val="00C4768B"/>
    <w:rsid w:val="00C712CC"/>
    <w:rsid w:val="00CF51C2"/>
    <w:rsid w:val="00D625CE"/>
    <w:rsid w:val="00D837AB"/>
    <w:rsid w:val="00E014F3"/>
    <w:rsid w:val="00EC5CF8"/>
    <w:rsid w:val="00F24725"/>
    <w:rsid w:val="00F7049A"/>
    <w:rsid w:val="00F75421"/>
    <w:rsid w:val="00FF7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1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68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802"/>
    <w:rPr>
      <w:rFonts w:ascii="Calibri" w:eastAsia="Calibri" w:hAnsi="Calibri" w:cs="Times New Roman"/>
    </w:rPr>
  </w:style>
  <w:style w:type="paragraph" w:styleId="Piedepgina">
    <w:name w:val="footer"/>
    <w:basedOn w:val="Normal"/>
    <w:link w:val="PiedepginaCar"/>
    <w:uiPriority w:val="99"/>
    <w:unhideWhenUsed/>
    <w:rsid w:val="003568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802"/>
    <w:rPr>
      <w:rFonts w:ascii="Calibri" w:eastAsia="Calibri" w:hAnsi="Calibri" w:cs="Times New Roman"/>
    </w:rPr>
  </w:style>
  <w:style w:type="table" w:styleId="Tablaconcuadrcula">
    <w:name w:val="Table Grid"/>
    <w:basedOn w:val="Tablanormal"/>
    <w:uiPriority w:val="59"/>
    <w:rsid w:val="0058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D8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F5B8D"/>
    <w:rPr>
      <w:color w:val="0000FF" w:themeColor="hyperlink"/>
      <w:u w:val="single"/>
    </w:rPr>
  </w:style>
  <w:style w:type="character" w:customStyle="1" w:styleId="tabla-celda">
    <w:name w:val="tabla-celda"/>
    <w:basedOn w:val="Fuentedeprrafopredeter"/>
    <w:rsid w:val="009F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1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68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802"/>
    <w:rPr>
      <w:rFonts w:ascii="Calibri" w:eastAsia="Calibri" w:hAnsi="Calibri" w:cs="Times New Roman"/>
    </w:rPr>
  </w:style>
  <w:style w:type="paragraph" w:styleId="Piedepgina">
    <w:name w:val="footer"/>
    <w:basedOn w:val="Normal"/>
    <w:link w:val="PiedepginaCar"/>
    <w:uiPriority w:val="99"/>
    <w:unhideWhenUsed/>
    <w:rsid w:val="003568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802"/>
    <w:rPr>
      <w:rFonts w:ascii="Calibri" w:eastAsia="Calibri" w:hAnsi="Calibri" w:cs="Times New Roman"/>
    </w:rPr>
  </w:style>
  <w:style w:type="table" w:styleId="Tablaconcuadrcula">
    <w:name w:val="Table Grid"/>
    <w:basedOn w:val="Tablanormal"/>
    <w:uiPriority w:val="59"/>
    <w:rsid w:val="0058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D8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F5B8D"/>
    <w:rPr>
      <w:color w:val="0000FF" w:themeColor="hyperlink"/>
      <w:u w:val="single"/>
    </w:rPr>
  </w:style>
  <w:style w:type="character" w:customStyle="1" w:styleId="tabla-celda">
    <w:name w:val="tabla-celda"/>
    <w:basedOn w:val="Fuentedeprrafopredeter"/>
    <w:rsid w:val="009F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3054">
      <w:bodyDiv w:val="1"/>
      <w:marLeft w:val="0"/>
      <w:marRight w:val="0"/>
      <w:marTop w:val="0"/>
      <w:marBottom w:val="0"/>
      <w:divBdr>
        <w:top w:val="none" w:sz="0" w:space="0" w:color="auto"/>
        <w:left w:val="none" w:sz="0" w:space="0" w:color="auto"/>
        <w:bottom w:val="none" w:sz="0" w:space="0" w:color="auto"/>
        <w:right w:val="none" w:sz="0" w:space="0" w:color="auto"/>
      </w:divBdr>
    </w:div>
    <w:div w:id="12540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antamartadetormes.es/es/politica-de-privacid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1602</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3</cp:revision>
  <cp:lastPrinted>2020-04-20T10:39:00Z</cp:lastPrinted>
  <dcterms:created xsi:type="dcterms:W3CDTF">2021-11-22T09:55:00Z</dcterms:created>
  <dcterms:modified xsi:type="dcterms:W3CDTF">2021-11-22T09:58:00Z</dcterms:modified>
</cp:coreProperties>
</file>